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6114"/>
      </w:tblGrid>
      <w:tr w:rsidR="00873205" w:rsidRPr="00F040AD" w14:paraId="11CD0131" w14:textId="77777777" w:rsidTr="000C32C7">
        <w:tc>
          <w:tcPr>
            <w:tcW w:w="2628" w:type="dxa"/>
            <w:shd w:val="clear" w:color="auto" w:fill="auto"/>
          </w:tcPr>
          <w:p w14:paraId="1FD6D178" w14:textId="77777777" w:rsidR="00873205" w:rsidRPr="00F040AD" w:rsidRDefault="00F167F4" w:rsidP="000C32C7">
            <w:pPr>
              <w:pStyle w:val="Heading1"/>
              <w:spacing w:after="0"/>
              <w:rPr>
                <w:rFonts w:asciiTheme="minorHAnsi" w:hAnsiTheme="minorHAnsi" w:cstheme="minorHAnsi"/>
              </w:rPr>
            </w:pPr>
            <w:r w:rsidRPr="00F040A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50AAD51" wp14:editId="0DD9CD9F">
                  <wp:extent cx="1807220" cy="1103811"/>
                  <wp:effectExtent l="0" t="0" r="2540" b="1270"/>
                  <wp:docPr id="1" name="Picture 1" descr="SME_BW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E_BW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461" cy="114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0F2EA943" w14:textId="77777777" w:rsidR="00EE6264" w:rsidRPr="00F040AD" w:rsidRDefault="00EE6264" w:rsidP="00EE62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040AD">
              <w:rPr>
                <w:rFonts w:asciiTheme="minorHAnsi" w:hAnsiTheme="minorHAnsi" w:cstheme="minorHAnsi"/>
                <w:b/>
              </w:rPr>
              <w:t>Environmental Division Executive Committee</w:t>
            </w:r>
          </w:p>
          <w:p w14:paraId="0C201974" w14:textId="63D0F38F" w:rsidR="00EE6264" w:rsidRPr="00F040AD" w:rsidRDefault="00A7053D" w:rsidP="00EE62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Meeting </w:t>
            </w:r>
            <w:r w:rsidR="0097495F">
              <w:rPr>
                <w:rFonts w:asciiTheme="minorHAnsi" w:hAnsiTheme="minorHAnsi" w:cstheme="minorHAnsi"/>
                <w:b/>
              </w:rPr>
              <w:t>Minutes</w:t>
            </w:r>
          </w:p>
          <w:p w14:paraId="467D2DC3" w14:textId="7EABC067" w:rsidR="00EE6264" w:rsidRDefault="00F269C7" w:rsidP="00C845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  <w:r w:rsidR="00145DA5" w:rsidRPr="00F040AD">
              <w:rPr>
                <w:rFonts w:asciiTheme="minorHAnsi" w:hAnsiTheme="minorHAnsi" w:cstheme="minorHAnsi"/>
              </w:rPr>
              <w:t xml:space="preserve">, </w:t>
            </w:r>
            <w:r w:rsidR="003D5D99">
              <w:rPr>
                <w:rFonts w:asciiTheme="minorHAnsi" w:hAnsiTheme="minorHAnsi" w:cstheme="minorHAnsi"/>
              </w:rPr>
              <w:t>January</w:t>
            </w:r>
            <w:r w:rsidR="00217078">
              <w:rPr>
                <w:rFonts w:asciiTheme="minorHAnsi" w:hAnsiTheme="minorHAnsi" w:cstheme="minorHAnsi"/>
              </w:rPr>
              <w:t xml:space="preserve"> </w:t>
            </w:r>
            <w:r w:rsidR="003D5D99">
              <w:rPr>
                <w:rFonts w:asciiTheme="minorHAnsi" w:hAnsiTheme="minorHAnsi" w:cstheme="minorHAnsi"/>
              </w:rPr>
              <w:t>2</w:t>
            </w:r>
            <w:r w:rsidR="00217078">
              <w:rPr>
                <w:rFonts w:asciiTheme="minorHAnsi" w:hAnsiTheme="minorHAnsi" w:cstheme="minorHAnsi"/>
              </w:rPr>
              <w:t>1</w:t>
            </w:r>
            <w:r w:rsidR="00145DA5" w:rsidRPr="00F040AD">
              <w:rPr>
                <w:rFonts w:asciiTheme="minorHAnsi" w:hAnsiTheme="minorHAnsi" w:cstheme="minorHAnsi"/>
              </w:rPr>
              <w:t>, 20</w:t>
            </w:r>
            <w:r>
              <w:rPr>
                <w:rFonts w:asciiTheme="minorHAnsi" w:hAnsiTheme="minorHAnsi" w:cstheme="minorHAnsi"/>
              </w:rPr>
              <w:t>2</w:t>
            </w:r>
            <w:r w:rsidR="00335BDD">
              <w:rPr>
                <w:rFonts w:asciiTheme="minorHAnsi" w:hAnsiTheme="minorHAnsi" w:cstheme="minorHAnsi"/>
              </w:rPr>
              <w:t>2</w:t>
            </w:r>
            <w:bookmarkStart w:id="0" w:name="_GoBack"/>
            <w:bookmarkEnd w:id="0"/>
          </w:p>
          <w:p w14:paraId="0A49300D" w14:textId="17F9B8CA" w:rsidR="00653E1E" w:rsidRPr="00EB047F" w:rsidRDefault="006D2D83" w:rsidP="00BF100D">
            <w:pPr>
              <w:jc w:val="center"/>
              <w:rPr>
                <w:rFonts w:asciiTheme="minorHAnsi" w:hAnsiTheme="minorHAnsi" w:cstheme="minorHAnsi"/>
              </w:rPr>
            </w:pPr>
            <w:r w:rsidRPr="00EB047F">
              <w:rPr>
                <w:rFonts w:asciiTheme="minorHAnsi" w:hAnsiTheme="minorHAnsi" w:cstheme="minorHAnsi"/>
              </w:rPr>
              <w:t>1</w:t>
            </w:r>
            <w:r w:rsidR="004750A3" w:rsidRPr="00EB047F">
              <w:rPr>
                <w:rFonts w:asciiTheme="minorHAnsi" w:hAnsiTheme="minorHAnsi" w:cstheme="minorHAnsi"/>
              </w:rPr>
              <w:t xml:space="preserve">1:00 </w:t>
            </w:r>
            <w:r w:rsidRPr="00EB047F">
              <w:rPr>
                <w:rFonts w:asciiTheme="minorHAnsi" w:hAnsiTheme="minorHAnsi" w:cstheme="minorHAnsi"/>
              </w:rPr>
              <w:t>a</w:t>
            </w:r>
            <w:r w:rsidR="004750A3" w:rsidRPr="00EB047F">
              <w:rPr>
                <w:rFonts w:asciiTheme="minorHAnsi" w:hAnsiTheme="minorHAnsi" w:cstheme="minorHAnsi"/>
              </w:rPr>
              <w:t>m</w:t>
            </w:r>
            <w:r w:rsidR="00962E7A">
              <w:rPr>
                <w:rFonts w:asciiTheme="minorHAnsi" w:hAnsiTheme="minorHAnsi" w:cstheme="minorHAnsi"/>
              </w:rPr>
              <w:t xml:space="preserve"> – Noon</w:t>
            </w:r>
            <w:r w:rsidR="004750A3" w:rsidRPr="00EB047F">
              <w:rPr>
                <w:rFonts w:asciiTheme="minorHAnsi" w:hAnsiTheme="minorHAnsi" w:cstheme="minorHAnsi"/>
              </w:rPr>
              <w:t xml:space="preserve"> </w:t>
            </w:r>
            <w:r w:rsidR="004E747C" w:rsidRPr="00EB047F">
              <w:rPr>
                <w:rFonts w:asciiTheme="minorHAnsi" w:hAnsiTheme="minorHAnsi" w:cstheme="minorHAnsi"/>
              </w:rPr>
              <w:t>MT</w:t>
            </w:r>
            <w:r w:rsidR="006E34C1">
              <w:rPr>
                <w:rFonts w:asciiTheme="minorHAnsi" w:hAnsiTheme="minorHAnsi" w:cstheme="minorHAnsi"/>
              </w:rPr>
              <w:t xml:space="preserve"> via Teams Online</w:t>
            </w:r>
          </w:p>
          <w:p w14:paraId="4B517BA3" w14:textId="5D944451" w:rsidR="004750A3" w:rsidRDefault="00063695" w:rsidP="00BF100D">
            <w:pPr>
              <w:jc w:val="center"/>
              <w:rPr>
                <w:rFonts w:asciiTheme="minorHAnsi" w:hAnsiTheme="minorHAnsi" w:cstheme="minorHAnsi"/>
              </w:rPr>
            </w:pPr>
            <w:r w:rsidRPr="00EB047F">
              <w:rPr>
                <w:rFonts w:asciiTheme="minorHAnsi" w:hAnsiTheme="minorHAnsi" w:cstheme="minorHAnsi"/>
              </w:rPr>
              <w:t>(</w:t>
            </w:r>
            <w:r w:rsidR="00EB047F" w:rsidRPr="00EB047F">
              <w:rPr>
                <w:rFonts w:asciiTheme="minorHAnsi" w:hAnsiTheme="minorHAnsi" w:cstheme="minorHAnsi"/>
              </w:rPr>
              <w:t>10 am PT</w:t>
            </w:r>
            <w:r w:rsidR="00EB047F">
              <w:rPr>
                <w:rFonts w:asciiTheme="minorHAnsi" w:hAnsiTheme="minorHAnsi" w:cstheme="minorHAnsi"/>
              </w:rPr>
              <w:t>;</w:t>
            </w:r>
            <w:r w:rsidR="00EB047F" w:rsidRPr="00EB047F">
              <w:rPr>
                <w:rFonts w:asciiTheme="minorHAnsi" w:hAnsiTheme="minorHAnsi" w:cstheme="minorHAnsi"/>
              </w:rPr>
              <w:t xml:space="preserve"> Noon CT</w:t>
            </w:r>
            <w:r w:rsidR="00EB047F">
              <w:rPr>
                <w:rFonts w:asciiTheme="minorHAnsi" w:hAnsiTheme="minorHAnsi" w:cstheme="minorHAnsi"/>
              </w:rPr>
              <w:t>;</w:t>
            </w:r>
            <w:r w:rsidR="00EB047F" w:rsidRPr="00EB047F">
              <w:rPr>
                <w:rFonts w:asciiTheme="minorHAnsi" w:hAnsiTheme="minorHAnsi" w:cstheme="minorHAnsi"/>
              </w:rPr>
              <w:t xml:space="preserve"> </w:t>
            </w:r>
            <w:r w:rsidR="00653E1E" w:rsidRPr="00EB047F">
              <w:rPr>
                <w:rFonts w:asciiTheme="minorHAnsi" w:hAnsiTheme="minorHAnsi" w:cstheme="minorHAnsi"/>
              </w:rPr>
              <w:t>1:00 pm ET)</w:t>
            </w:r>
          </w:p>
          <w:p w14:paraId="74866133" w14:textId="1C0554D3" w:rsidR="00FE3A64" w:rsidRPr="00EB047F" w:rsidRDefault="00FE3A64" w:rsidP="00BF100D">
            <w:pPr>
              <w:jc w:val="center"/>
              <w:rPr>
                <w:rFonts w:asciiTheme="minorHAnsi" w:hAnsiTheme="minorHAnsi" w:cstheme="minorHAnsi"/>
              </w:rPr>
            </w:pPr>
          </w:p>
          <w:p w14:paraId="12A9A935" w14:textId="4AA46B98" w:rsidR="00BA17B7" w:rsidRPr="00F040AD" w:rsidRDefault="00BA17B7" w:rsidP="004B2A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00B36B5A" w14:textId="3EFB53B4" w:rsidR="00A20901" w:rsidRPr="00F040AD" w:rsidRDefault="00BA17B7" w:rsidP="00E4111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u w:val="single"/>
        </w:rPr>
      </w:pPr>
      <w:r w:rsidRPr="00F040AD">
        <w:rPr>
          <w:rFonts w:asciiTheme="minorHAnsi" w:hAnsiTheme="minorHAnsi" w:cstheme="minorHAnsi"/>
          <w:b/>
          <w:color w:val="000000"/>
          <w:u w:val="single"/>
        </w:rPr>
        <w:t>20</w:t>
      </w:r>
      <w:r w:rsidR="001704FB">
        <w:rPr>
          <w:rFonts w:asciiTheme="minorHAnsi" w:hAnsiTheme="minorHAnsi" w:cstheme="minorHAnsi"/>
          <w:b/>
          <w:color w:val="000000"/>
          <w:u w:val="single"/>
        </w:rPr>
        <w:t>21</w:t>
      </w:r>
      <w:r w:rsidR="00215367" w:rsidRPr="00F040AD">
        <w:rPr>
          <w:rFonts w:asciiTheme="minorHAnsi" w:hAnsiTheme="minorHAnsi" w:cstheme="minorHAnsi"/>
          <w:b/>
          <w:color w:val="000000"/>
          <w:u w:val="single"/>
        </w:rPr>
        <w:t xml:space="preserve"> Executive Committee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5"/>
        <w:gridCol w:w="3945"/>
        <w:gridCol w:w="1280"/>
      </w:tblGrid>
      <w:tr w:rsidR="00BA7874" w14:paraId="016A0969" w14:textId="77777777" w:rsidTr="00A5374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18A1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Chair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9ED8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Andrea Martin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B3D1" w14:textId="3B41A378" w:rsidR="00BA7874" w:rsidRDefault="00B21155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No</w:t>
            </w:r>
          </w:p>
        </w:tc>
      </w:tr>
      <w:tr w:rsidR="00BA7874" w14:paraId="53DC053D" w14:textId="77777777" w:rsidTr="00A5374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A243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Vice-Chair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C91F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Lisa Gonzales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4F7" w14:textId="28123B26" w:rsidR="00BA7874" w:rsidRDefault="000E61FE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Yes</w:t>
            </w:r>
          </w:p>
        </w:tc>
      </w:tr>
      <w:tr w:rsidR="00BA7874" w14:paraId="0B9C8DFA" w14:textId="77777777" w:rsidTr="00A5374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E960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Secretary/Publications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726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Jen Pepe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AD64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Yes</w:t>
            </w:r>
          </w:p>
        </w:tc>
      </w:tr>
      <w:tr w:rsidR="00BA7874" w14:paraId="3044ED57" w14:textId="77777777" w:rsidTr="00A5374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6F96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Program Committee Chair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9712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Annelia Tinklenberg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759E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Yes</w:t>
            </w:r>
          </w:p>
        </w:tc>
      </w:tr>
      <w:tr w:rsidR="00BA7874" w14:paraId="61928E07" w14:textId="77777777" w:rsidTr="00A5374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EC42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Program Planning Committee Chair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8F05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Omar Smith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400" w14:textId="051ABB9B" w:rsidR="00BA7874" w:rsidRDefault="000E61FE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Yes</w:t>
            </w:r>
          </w:p>
        </w:tc>
      </w:tr>
      <w:tr w:rsidR="00BA7874" w14:paraId="1E57295F" w14:textId="77777777" w:rsidTr="00A5374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8E11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Past Chair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EEC1" w14:textId="77777777" w:rsidR="00BA7874" w:rsidRDefault="00BA7874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Leslie Watson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2E04" w14:textId="232AF43C" w:rsidR="00BA7874" w:rsidRDefault="00A66B07" w:rsidP="00A5374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No</w:t>
            </w:r>
          </w:p>
        </w:tc>
      </w:tr>
    </w:tbl>
    <w:p w14:paraId="0CEF4E75" w14:textId="4C66D966" w:rsidR="0034158A" w:rsidRPr="00F040AD" w:rsidRDefault="00A7053D" w:rsidP="004B2AF9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u w:val="single"/>
        </w:rPr>
        <w:t xml:space="preserve">Meeting </w:t>
      </w:r>
      <w:r w:rsidR="00F269C7">
        <w:rPr>
          <w:rFonts w:asciiTheme="minorHAnsi" w:hAnsiTheme="minorHAnsi" w:cstheme="minorHAnsi"/>
          <w:b/>
          <w:color w:val="000000"/>
          <w:u w:val="single"/>
        </w:rPr>
        <w:t>Agenda</w:t>
      </w:r>
    </w:p>
    <w:p w14:paraId="53A19E7E" w14:textId="3FEBADE7" w:rsidR="00A25B6A" w:rsidRPr="00F040AD" w:rsidRDefault="00C44E91" w:rsidP="005914C3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040AD">
        <w:rPr>
          <w:rFonts w:asciiTheme="minorHAnsi" w:hAnsiTheme="minorHAnsi" w:cstheme="minorHAnsi"/>
          <w:color w:val="000000"/>
        </w:rPr>
        <w:t xml:space="preserve">Call to Order </w:t>
      </w:r>
      <w:r w:rsidR="00E3712E" w:rsidRPr="00F040AD">
        <w:rPr>
          <w:rFonts w:asciiTheme="minorHAnsi" w:hAnsiTheme="minorHAnsi" w:cstheme="minorHAnsi"/>
          <w:color w:val="000000"/>
        </w:rPr>
        <w:t>– Announce that the meeting is being recorded</w:t>
      </w:r>
      <w:r w:rsidR="00753981">
        <w:rPr>
          <w:rFonts w:asciiTheme="minorHAnsi" w:hAnsiTheme="minorHAnsi" w:cstheme="minorHAnsi"/>
          <w:color w:val="000000"/>
        </w:rPr>
        <w:t xml:space="preserve"> </w:t>
      </w:r>
    </w:p>
    <w:p w14:paraId="391FD019" w14:textId="536F91AA" w:rsidR="00AE4B4C" w:rsidRDefault="00A25B6A" w:rsidP="00AE4B4C">
      <w:pPr>
        <w:numPr>
          <w:ilvl w:val="0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F040AD">
        <w:rPr>
          <w:rFonts w:asciiTheme="minorHAnsi" w:hAnsiTheme="minorHAnsi" w:cstheme="minorHAnsi"/>
          <w:color w:val="000000"/>
        </w:rPr>
        <w:t xml:space="preserve">Executive Committee </w:t>
      </w:r>
      <w:r w:rsidR="00653E1E">
        <w:rPr>
          <w:rFonts w:asciiTheme="minorHAnsi" w:hAnsiTheme="minorHAnsi" w:cstheme="minorHAnsi"/>
          <w:color w:val="000000"/>
        </w:rPr>
        <w:t xml:space="preserve">and Meeting Attendee </w:t>
      </w:r>
      <w:r w:rsidRPr="00F040AD">
        <w:rPr>
          <w:rFonts w:asciiTheme="minorHAnsi" w:hAnsiTheme="minorHAnsi" w:cstheme="minorHAnsi"/>
          <w:color w:val="000000"/>
        </w:rPr>
        <w:t>Roll Call</w:t>
      </w:r>
    </w:p>
    <w:p w14:paraId="7A33F79A" w14:textId="0DE45D2E" w:rsidR="00300C02" w:rsidRDefault="001301E0" w:rsidP="001301E0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Others attending:</w:t>
      </w:r>
    </w:p>
    <w:p w14:paraId="3EDAE1C0" w14:textId="3534B5B6" w:rsidR="005E60BB" w:rsidRDefault="005E60BB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 w:rsidRPr="005E60BB">
        <w:rPr>
          <w:rFonts w:ascii="Calibri" w:hAnsi="Calibri"/>
          <w:color w:val="000000"/>
        </w:rPr>
        <w:t>Amar Patel</w:t>
      </w:r>
    </w:p>
    <w:p w14:paraId="422BCC34" w14:textId="161FA84B" w:rsidR="00651BCC" w:rsidRPr="005E60BB" w:rsidRDefault="005B4868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Katy Brantingham</w:t>
      </w:r>
    </w:p>
    <w:p w14:paraId="78E7D21C" w14:textId="77777777" w:rsidR="005E60BB" w:rsidRPr="005E60BB" w:rsidRDefault="005E60BB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 w:rsidRPr="005E60BB">
        <w:rPr>
          <w:rFonts w:ascii="Calibri" w:hAnsi="Calibri"/>
          <w:color w:val="000000"/>
        </w:rPr>
        <w:t>Dave Williams</w:t>
      </w:r>
    </w:p>
    <w:p w14:paraId="70747015" w14:textId="267FF71F" w:rsidR="005E60BB" w:rsidRDefault="005E60BB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 w:rsidRPr="005E60BB">
        <w:rPr>
          <w:rFonts w:ascii="Calibri" w:hAnsi="Calibri"/>
          <w:color w:val="000000"/>
        </w:rPr>
        <w:t>Denise Levitan</w:t>
      </w:r>
    </w:p>
    <w:p w14:paraId="16383875" w14:textId="4BDEA8E2" w:rsidR="00155CFA" w:rsidRPr="005E60BB" w:rsidRDefault="00155CFA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Deni</w:t>
      </w:r>
      <w:r w:rsidR="00287B6D">
        <w:rPr>
          <w:rFonts w:ascii="Calibri" w:hAnsi="Calibri"/>
          <w:color w:val="000000"/>
        </w:rPr>
        <w:t>z Talan</w:t>
      </w:r>
    </w:p>
    <w:p w14:paraId="5E2491FB" w14:textId="77777777" w:rsidR="005E60BB" w:rsidRPr="005E60BB" w:rsidRDefault="005E60BB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 w:rsidRPr="005E60BB">
        <w:rPr>
          <w:rFonts w:ascii="Calibri" w:hAnsi="Calibri"/>
          <w:color w:val="000000"/>
        </w:rPr>
        <w:t>Heather Halderman</w:t>
      </w:r>
    </w:p>
    <w:p w14:paraId="3C013AA7" w14:textId="34DEC674" w:rsidR="005E60BB" w:rsidRDefault="005E60BB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 w:rsidRPr="005E60BB">
        <w:rPr>
          <w:rFonts w:ascii="Calibri" w:hAnsi="Calibri"/>
          <w:color w:val="000000"/>
        </w:rPr>
        <w:t>Jackie Dorr</w:t>
      </w:r>
    </w:p>
    <w:p w14:paraId="61701872" w14:textId="40F811C0" w:rsidR="00D57D82" w:rsidRDefault="00D57D82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Jeff Keller</w:t>
      </w:r>
    </w:p>
    <w:p w14:paraId="07CDC3FA" w14:textId="44811A4E" w:rsidR="00D57D82" w:rsidRDefault="00D57D82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Kurt Doran</w:t>
      </w:r>
    </w:p>
    <w:p w14:paraId="27DAEBB1" w14:textId="30991700" w:rsidR="00D57D82" w:rsidRPr="005E60BB" w:rsidRDefault="00D57D82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Laura Dickenson</w:t>
      </w:r>
    </w:p>
    <w:p w14:paraId="2724E82E" w14:textId="09D1B4DE" w:rsidR="009939C9" w:rsidRDefault="009939C9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Liane George</w:t>
      </w:r>
    </w:p>
    <w:p w14:paraId="4D147154" w14:textId="11C9BC1D" w:rsidR="009939C9" w:rsidRDefault="009939C9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Nina Astillero</w:t>
      </w:r>
    </w:p>
    <w:p w14:paraId="034255B1" w14:textId="757DB1B5" w:rsidR="009939C9" w:rsidRDefault="009939C9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Patrick Williamson</w:t>
      </w:r>
    </w:p>
    <w:p w14:paraId="721755A7" w14:textId="5287128A" w:rsidR="009939C9" w:rsidRDefault="009939C9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Jim Renner</w:t>
      </w:r>
    </w:p>
    <w:p w14:paraId="25A3FAAD" w14:textId="5A5BBE60" w:rsidR="005E60BB" w:rsidRDefault="005E60BB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/>
          <w:color w:val="000000"/>
        </w:rPr>
      </w:pPr>
      <w:r w:rsidRPr="005E60BB">
        <w:rPr>
          <w:rFonts w:ascii="Calibri" w:hAnsi="Calibri"/>
          <w:color w:val="000000"/>
        </w:rPr>
        <w:t>Gen Sutton</w:t>
      </w:r>
    </w:p>
    <w:p w14:paraId="0CA3560D" w14:textId="07759869" w:rsidR="00236253" w:rsidRPr="005E60BB" w:rsidRDefault="00236253" w:rsidP="00300C02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="Calibri" w:hAnsi="Calibri" w:cstheme="minorHAnsi"/>
          <w:color w:val="000000"/>
        </w:rPr>
      </w:pPr>
      <w:r>
        <w:rPr>
          <w:rFonts w:ascii="Calibri" w:hAnsi="Calibri"/>
          <w:color w:val="000000"/>
        </w:rPr>
        <w:t>Trika Graham</w:t>
      </w:r>
    </w:p>
    <w:p w14:paraId="36B2D6C4" w14:textId="2A0849C4" w:rsidR="00AE4B4C" w:rsidRPr="008A6B4D" w:rsidRDefault="00EE6264" w:rsidP="008A6B4D">
      <w:pPr>
        <w:numPr>
          <w:ilvl w:val="0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AE4B4C">
        <w:rPr>
          <w:rFonts w:asciiTheme="minorHAnsi" w:hAnsiTheme="minorHAnsi" w:cstheme="minorHAnsi"/>
          <w:color w:val="000000"/>
        </w:rPr>
        <w:t>Safety Share</w:t>
      </w:r>
      <w:r w:rsidR="00B02DB9" w:rsidRPr="00AE4B4C">
        <w:rPr>
          <w:rFonts w:asciiTheme="minorHAnsi" w:hAnsiTheme="minorHAnsi" w:cstheme="minorHAnsi"/>
          <w:color w:val="000000"/>
        </w:rPr>
        <w:t xml:space="preserve"> – </w:t>
      </w:r>
      <w:r w:rsidR="00420188">
        <w:rPr>
          <w:rFonts w:asciiTheme="minorHAnsi" w:hAnsiTheme="minorHAnsi" w:cstheme="minorHAnsi"/>
          <w:color w:val="000000"/>
        </w:rPr>
        <w:t xml:space="preserve"> Katy Branti</w:t>
      </w:r>
      <w:r w:rsidR="00625129">
        <w:rPr>
          <w:rFonts w:asciiTheme="minorHAnsi" w:hAnsiTheme="minorHAnsi" w:cstheme="minorHAnsi"/>
          <w:color w:val="000000"/>
        </w:rPr>
        <w:t xml:space="preserve">ngham:  </w:t>
      </w:r>
      <w:r w:rsidR="0037620A">
        <w:rPr>
          <w:rFonts w:asciiTheme="minorHAnsi" w:hAnsiTheme="minorHAnsi" w:cstheme="minorHAnsi"/>
          <w:color w:val="000000"/>
        </w:rPr>
        <w:t xml:space="preserve">Getting time </w:t>
      </w:r>
      <w:r w:rsidR="00B354FA">
        <w:rPr>
          <w:rFonts w:asciiTheme="minorHAnsi" w:hAnsiTheme="minorHAnsi" w:cstheme="minorHAnsi"/>
          <w:color w:val="000000"/>
        </w:rPr>
        <w:t>start thinking about k</w:t>
      </w:r>
      <w:r w:rsidR="00625129">
        <w:rPr>
          <w:rFonts w:asciiTheme="minorHAnsi" w:hAnsiTheme="minorHAnsi" w:cstheme="minorHAnsi"/>
          <w:color w:val="000000"/>
        </w:rPr>
        <w:t>icking off fieldwork,</w:t>
      </w:r>
      <w:r w:rsidR="00B354FA">
        <w:rPr>
          <w:rFonts w:asciiTheme="minorHAnsi" w:hAnsiTheme="minorHAnsi" w:cstheme="minorHAnsi"/>
          <w:color w:val="000000"/>
        </w:rPr>
        <w:t xml:space="preserve"> and a good</w:t>
      </w:r>
      <w:r w:rsidR="00625129">
        <w:rPr>
          <w:rFonts w:asciiTheme="minorHAnsi" w:hAnsiTheme="minorHAnsi" w:cstheme="minorHAnsi"/>
          <w:color w:val="000000"/>
        </w:rPr>
        <w:t xml:space="preserve"> time to start checking PPE and safety supplies</w:t>
      </w:r>
      <w:r w:rsidR="00B354FA">
        <w:rPr>
          <w:rFonts w:asciiTheme="minorHAnsi" w:hAnsiTheme="minorHAnsi" w:cstheme="minorHAnsi"/>
          <w:color w:val="000000"/>
        </w:rPr>
        <w:t xml:space="preserve">.   </w:t>
      </w:r>
      <w:r w:rsidR="003A18A7">
        <w:rPr>
          <w:rFonts w:asciiTheme="minorHAnsi" w:hAnsiTheme="minorHAnsi" w:cstheme="minorHAnsi"/>
          <w:color w:val="000000"/>
        </w:rPr>
        <w:t xml:space="preserve">Check your gloves, safety glasses and boots are not damaged, hard hats are not expired, </w:t>
      </w:r>
      <w:r w:rsidR="00CD4E36">
        <w:rPr>
          <w:rFonts w:asciiTheme="minorHAnsi" w:hAnsiTheme="minorHAnsi" w:cstheme="minorHAnsi"/>
          <w:color w:val="000000"/>
        </w:rPr>
        <w:t xml:space="preserve">safety vest is clean and reflective, </w:t>
      </w:r>
      <w:r w:rsidR="003A18A7">
        <w:rPr>
          <w:rFonts w:asciiTheme="minorHAnsi" w:hAnsiTheme="minorHAnsi" w:cstheme="minorHAnsi"/>
          <w:color w:val="000000"/>
        </w:rPr>
        <w:t xml:space="preserve">and safety supplies are </w:t>
      </w:r>
      <w:r w:rsidR="00CD4E36">
        <w:rPr>
          <w:rFonts w:asciiTheme="minorHAnsi" w:hAnsiTheme="minorHAnsi" w:cstheme="minorHAnsi"/>
          <w:color w:val="000000"/>
        </w:rPr>
        <w:t xml:space="preserve">complete.  </w:t>
      </w:r>
      <w:r w:rsidR="000D45C0">
        <w:rPr>
          <w:rFonts w:asciiTheme="minorHAnsi" w:hAnsiTheme="minorHAnsi" w:cstheme="minorHAnsi"/>
          <w:color w:val="000000"/>
        </w:rPr>
        <w:t xml:space="preserve">Suggested setting up a time with a colleague </w:t>
      </w:r>
      <w:r w:rsidR="00F724C8">
        <w:rPr>
          <w:rFonts w:asciiTheme="minorHAnsi" w:hAnsiTheme="minorHAnsi" w:cstheme="minorHAnsi"/>
          <w:color w:val="000000"/>
        </w:rPr>
        <w:t xml:space="preserve">to go over safety equipment and supplies together.  </w:t>
      </w:r>
      <w:r w:rsidR="00F73A18">
        <w:rPr>
          <w:rFonts w:asciiTheme="minorHAnsi" w:hAnsiTheme="minorHAnsi" w:cstheme="minorHAnsi"/>
          <w:color w:val="000000"/>
        </w:rPr>
        <w:t>Check on line for hard hat expiration guidelines.</w:t>
      </w:r>
    </w:p>
    <w:p w14:paraId="6F0A7F5D" w14:textId="45419B99" w:rsidR="00297498" w:rsidRPr="00F040AD" w:rsidRDefault="00297498" w:rsidP="00011235">
      <w:pPr>
        <w:numPr>
          <w:ilvl w:val="0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F040AD">
        <w:rPr>
          <w:rFonts w:asciiTheme="minorHAnsi" w:hAnsiTheme="minorHAnsi" w:cstheme="minorHAnsi"/>
          <w:color w:val="000000"/>
        </w:rPr>
        <w:t xml:space="preserve">Approval of </w:t>
      </w:r>
      <w:r w:rsidR="003D5D99">
        <w:rPr>
          <w:rFonts w:asciiTheme="minorHAnsi" w:hAnsiTheme="minorHAnsi" w:cstheme="minorHAnsi"/>
          <w:color w:val="000000"/>
        </w:rPr>
        <w:t>January</w:t>
      </w:r>
      <w:r w:rsidR="00217078">
        <w:rPr>
          <w:rFonts w:asciiTheme="minorHAnsi" w:hAnsiTheme="minorHAnsi" w:cstheme="minorHAnsi"/>
          <w:color w:val="000000"/>
        </w:rPr>
        <w:t xml:space="preserve"> </w:t>
      </w:r>
      <w:r w:rsidR="00CE4F6C">
        <w:rPr>
          <w:rFonts w:asciiTheme="minorHAnsi" w:hAnsiTheme="minorHAnsi" w:cstheme="minorHAnsi"/>
          <w:color w:val="000000"/>
        </w:rPr>
        <w:t>202</w:t>
      </w:r>
      <w:r w:rsidR="003D5D99">
        <w:rPr>
          <w:rFonts w:asciiTheme="minorHAnsi" w:hAnsiTheme="minorHAnsi" w:cstheme="minorHAnsi"/>
          <w:color w:val="000000"/>
        </w:rPr>
        <w:t>2</w:t>
      </w:r>
      <w:r w:rsidR="00CE4F6C">
        <w:rPr>
          <w:rFonts w:asciiTheme="minorHAnsi" w:hAnsiTheme="minorHAnsi" w:cstheme="minorHAnsi"/>
          <w:color w:val="000000"/>
        </w:rPr>
        <w:t xml:space="preserve"> </w:t>
      </w:r>
      <w:r w:rsidR="00F269C7">
        <w:rPr>
          <w:rFonts w:asciiTheme="minorHAnsi" w:hAnsiTheme="minorHAnsi" w:cstheme="minorHAnsi"/>
          <w:color w:val="000000"/>
        </w:rPr>
        <w:t>Agenda</w:t>
      </w:r>
      <w:r w:rsidR="00975CB7">
        <w:rPr>
          <w:rFonts w:asciiTheme="minorHAnsi" w:hAnsiTheme="minorHAnsi" w:cstheme="minorHAnsi"/>
          <w:color w:val="000000"/>
        </w:rPr>
        <w:t xml:space="preserve"> –</w:t>
      </w:r>
      <w:r w:rsidR="00C5731B">
        <w:rPr>
          <w:rFonts w:asciiTheme="minorHAnsi" w:hAnsiTheme="minorHAnsi" w:cstheme="minorHAnsi"/>
          <w:color w:val="000000"/>
        </w:rPr>
        <w:t xml:space="preserve"> Annelia</w:t>
      </w:r>
      <w:r w:rsidR="00975CB7">
        <w:rPr>
          <w:rFonts w:asciiTheme="minorHAnsi" w:hAnsiTheme="minorHAnsi" w:cstheme="minorHAnsi"/>
          <w:color w:val="000000"/>
        </w:rPr>
        <w:t xml:space="preserve"> motion</w:t>
      </w:r>
      <w:r w:rsidR="00427A04">
        <w:rPr>
          <w:rFonts w:asciiTheme="minorHAnsi" w:hAnsiTheme="minorHAnsi" w:cstheme="minorHAnsi"/>
          <w:color w:val="000000"/>
        </w:rPr>
        <w:t xml:space="preserve"> to approved, Dave second.  Agenda approved.</w:t>
      </w:r>
      <w:r w:rsidR="00C5731B">
        <w:rPr>
          <w:rFonts w:asciiTheme="minorHAnsi" w:hAnsiTheme="minorHAnsi" w:cstheme="minorHAnsi"/>
          <w:color w:val="000000"/>
        </w:rPr>
        <w:t xml:space="preserve"> </w:t>
      </w:r>
    </w:p>
    <w:p w14:paraId="6A0B3B76" w14:textId="157A4F80" w:rsidR="0029589D" w:rsidRPr="0029589D" w:rsidRDefault="00FE3A64" w:rsidP="0029589D">
      <w:pPr>
        <w:numPr>
          <w:ilvl w:val="0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Approval of </w:t>
      </w:r>
      <w:r w:rsidR="003D5D99">
        <w:rPr>
          <w:rFonts w:asciiTheme="minorHAnsi" w:hAnsiTheme="minorHAnsi" w:cstheme="minorHAnsi"/>
          <w:color w:val="000000"/>
        </w:rPr>
        <w:t>December</w:t>
      </w:r>
      <w:r w:rsidR="00217078">
        <w:rPr>
          <w:rFonts w:asciiTheme="minorHAnsi" w:hAnsiTheme="minorHAnsi" w:cstheme="minorHAnsi"/>
          <w:color w:val="000000"/>
        </w:rPr>
        <w:t xml:space="preserve"> </w:t>
      </w:r>
      <w:r w:rsidR="003B4138">
        <w:rPr>
          <w:rFonts w:asciiTheme="minorHAnsi" w:hAnsiTheme="minorHAnsi" w:cstheme="minorHAnsi"/>
          <w:color w:val="000000"/>
        </w:rPr>
        <w:t>2021 meeting minutes</w:t>
      </w:r>
      <w:r w:rsidR="00090F87">
        <w:rPr>
          <w:rFonts w:asciiTheme="minorHAnsi" w:hAnsiTheme="minorHAnsi" w:cstheme="minorHAnsi"/>
          <w:color w:val="000000"/>
        </w:rPr>
        <w:t xml:space="preserve"> </w:t>
      </w:r>
      <w:r w:rsidR="0029589D">
        <w:rPr>
          <w:rFonts w:asciiTheme="minorHAnsi" w:hAnsiTheme="minorHAnsi" w:cstheme="minorHAnsi"/>
          <w:color w:val="000000"/>
        </w:rPr>
        <w:t>–</w:t>
      </w:r>
      <w:r w:rsidR="00090F87">
        <w:rPr>
          <w:rFonts w:asciiTheme="minorHAnsi" w:hAnsiTheme="minorHAnsi" w:cstheme="minorHAnsi"/>
          <w:color w:val="000000"/>
        </w:rPr>
        <w:t xml:space="preserve"> Jen</w:t>
      </w:r>
      <w:r w:rsidR="0029589D">
        <w:rPr>
          <w:rFonts w:asciiTheme="minorHAnsi" w:hAnsiTheme="minorHAnsi" w:cstheme="minorHAnsi"/>
          <w:color w:val="000000"/>
        </w:rPr>
        <w:t xml:space="preserve"> motion</w:t>
      </w:r>
      <w:r w:rsidR="002A7E0C">
        <w:rPr>
          <w:rFonts w:asciiTheme="minorHAnsi" w:hAnsiTheme="minorHAnsi" w:cstheme="minorHAnsi"/>
          <w:color w:val="000000"/>
        </w:rPr>
        <w:t xml:space="preserve"> to approve</w:t>
      </w:r>
      <w:r w:rsidR="0029589D">
        <w:rPr>
          <w:rFonts w:asciiTheme="minorHAnsi" w:hAnsiTheme="minorHAnsi" w:cstheme="minorHAnsi"/>
          <w:color w:val="000000"/>
        </w:rPr>
        <w:t>,</w:t>
      </w:r>
      <w:r w:rsidR="002A7E0C">
        <w:rPr>
          <w:rFonts w:asciiTheme="minorHAnsi" w:hAnsiTheme="minorHAnsi" w:cstheme="minorHAnsi"/>
          <w:color w:val="000000"/>
        </w:rPr>
        <w:t xml:space="preserve"> </w:t>
      </w:r>
      <w:r w:rsidR="0029589D">
        <w:rPr>
          <w:rFonts w:asciiTheme="minorHAnsi" w:hAnsiTheme="minorHAnsi" w:cstheme="minorHAnsi"/>
          <w:color w:val="000000"/>
        </w:rPr>
        <w:t xml:space="preserve"> Annelia second</w:t>
      </w:r>
      <w:r w:rsidR="002A7E0C">
        <w:rPr>
          <w:rFonts w:asciiTheme="minorHAnsi" w:hAnsiTheme="minorHAnsi" w:cstheme="minorHAnsi"/>
          <w:color w:val="000000"/>
        </w:rPr>
        <w:t>.  December meeting minutes approved.</w:t>
      </w:r>
    </w:p>
    <w:p w14:paraId="245EB4ED" w14:textId="77777777" w:rsidR="00581027" w:rsidRDefault="00A107E7" w:rsidP="00FC37D8">
      <w:pPr>
        <w:numPr>
          <w:ilvl w:val="0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F040AD">
        <w:rPr>
          <w:rFonts w:asciiTheme="minorHAnsi" w:hAnsiTheme="minorHAnsi" w:cstheme="minorHAnsi"/>
          <w:color w:val="000000"/>
        </w:rPr>
        <w:t>Review of Financials</w:t>
      </w:r>
      <w:r w:rsidR="00F236B8" w:rsidRPr="00F040AD">
        <w:rPr>
          <w:rFonts w:asciiTheme="minorHAnsi" w:hAnsiTheme="minorHAnsi" w:cstheme="minorHAnsi"/>
          <w:color w:val="000000"/>
        </w:rPr>
        <w:t xml:space="preserve"> and SME </w:t>
      </w:r>
      <w:r w:rsidR="0087133E" w:rsidRPr="00F040AD">
        <w:rPr>
          <w:rFonts w:asciiTheme="minorHAnsi" w:hAnsiTheme="minorHAnsi" w:cstheme="minorHAnsi"/>
          <w:color w:val="000000"/>
        </w:rPr>
        <w:t>report (</w:t>
      </w:r>
      <w:r w:rsidR="000B6AEE">
        <w:rPr>
          <w:rFonts w:asciiTheme="minorHAnsi" w:hAnsiTheme="minorHAnsi" w:cstheme="minorHAnsi"/>
          <w:color w:val="000000"/>
        </w:rPr>
        <w:t xml:space="preserve">Jackie </w:t>
      </w:r>
      <w:r w:rsidR="00BA17B7" w:rsidRPr="00F040AD">
        <w:rPr>
          <w:rFonts w:asciiTheme="minorHAnsi" w:hAnsiTheme="minorHAnsi" w:cstheme="minorHAnsi"/>
          <w:color w:val="000000"/>
        </w:rPr>
        <w:t>Dorr)</w:t>
      </w:r>
      <w:r w:rsidR="00FC37D8" w:rsidRPr="00FC37D8">
        <w:rPr>
          <w:rFonts w:asciiTheme="minorHAnsi" w:hAnsiTheme="minorHAnsi" w:cstheme="minorHAnsi"/>
          <w:color w:val="000000"/>
        </w:rPr>
        <w:t xml:space="preserve"> </w:t>
      </w:r>
    </w:p>
    <w:p w14:paraId="00376715" w14:textId="77777777" w:rsidR="00A03AEF" w:rsidRDefault="00FC37D8" w:rsidP="00581027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The General fund is at $</w:t>
      </w:r>
      <w:r w:rsidR="00615D92">
        <w:rPr>
          <w:rFonts w:asciiTheme="minorHAnsi" w:hAnsiTheme="minorHAnsi" w:cstheme="minorHAnsi"/>
          <w:color w:val="000000"/>
        </w:rPr>
        <w:t>16,006.23</w:t>
      </w:r>
      <w:r>
        <w:rPr>
          <w:rFonts w:asciiTheme="minorHAnsi" w:hAnsiTheme="minorHAnsi" w:cstheme="minorHAnsi"/>
          <w:color w:val="000000"/>
        </w:rPr>
        <w:t>, Scholarship fund is at $</w:t>
      </w:r>
      <w:r w:rsidR="00615D92">
        <w:rPr>
          <w:rFonts w:asciiTheme="minorHAnsi" w:hAnsiTheme="minorHAnsi" w:cstheme="minorHAnsi"/>
          <w:color w:val="000000"/>
        </w:rPr>
        <w:t>151,290.71</w:t>
      </w:r>
      <w:r>
        <w:rPr>
          <w:rFonts w:asciiTheme="minorHAnsi" w:hAnsiTheme="minorHAnsi" w:cstheme="minorHAnsi"/>
          <w:color w:val="000000"/>
        </w:rPr>
        <w:t xml:space="preserve">.   </w:t>
      </w:r>
    </w:p>
    <w:p w14:paraId="791327DC" w14:textId="77777777" w:rsidR="001C3FAE" w:rsidRDefault="00A03AEF" w:rsidP="00FC37D8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SME is finalizing meeting times and rooms for the annual meeting.  Will be complete by week of </w:t>
      </w:r>
      <w:r w:rsidR="00F3670F">
        <w:rPr>
          <w:rFonts w:asciiTheme="minorHAnsi" w:hAnsiTheme="minorHAnsi" w:cstheme="minorHAnsi"/>
          <w:color w:val="000000"/>
        </w:rPr>
        <w:t>January 30</w:t>
      </w:r>
      <w:r w:rsidR="00FC37D8">
        <w:rPr>
          <w:rFonts w:asciiTheme="minorHAnsi" w:hAnsiTheme="minorHAnsi" w:cstheme="minorHAnsi"/>
          <w:color w:val="000000"/>
        </w:rPr>
        <w:t>.  Annual meeting will be all in-person, no virtual hybrid</w:t>
      </w:r>
      <w:r w:rsidR="0016172D">
        <w:rPr>
          <w:rFonts w:asciiTheme="minorHAnsi" w:hAnsiTheme="minorHAnsi" w:cstheme="minorHAnsi"/>
          <w:color w:val="000000"/>
        </w:rPr>
        <w:t xml:space="preserve"> options will be available</w:t>
      </w:r>
      <w:r w:rsidR="00FC37D8">
        <w:rPr>
          <w:rFonts w:asciiTheme="minorHAnsi" w:hAnsiTheme="minorHAnsi" w:cstheme="minorHAnsi"/>
          <w:color w:val="000000"/>
        </w:rPr>
        <w:t xml:space="preserve">.  </w:t>
      </w:r>
    </w:p>
    <w:p w14:paraId="59677BEA" w14:textId="5307F4D8" w:rsidR="0028141C" w:rsidRPr="00CD33BE" w:rsidRDefault="001C3FAE" w:rsidP="0028141C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Items for the auction should be sent </w:t>
      </w:r>
      <w:r w:rsidR="005E2591">
        <w:rPr>
          <w:rFonts w:asciiTheme="minorHAnsi" w:hAnsiTheme="minorHAnsi" w:cstheme="minorHAnsi"/>
          <w:color w:val="000000"/>
        </w:rPr>
        <w:t>to Jackie Dorr by February 4.  There will be a</w:t>
      </w:r>
      <w:r w:rsidR="001B649D">
        <w:rPr>
          <w:rFonts w:asciiTheme="minorHAnsi" w:hAnsiTheme="minorHAnsi" w:cstheme="minorHAnsi"/>
          <w:color w:val="000000"/>
        </w:rPr>
        <w:t>n auction at the conference, and also an on</w:t>
      </w:r>
      <w:r w:rsidR="00E26B36">
        <w:rPr>
          <w:rFonts w:asciiTheme="minorHAnsi" w:hAnsiTheme="minorHAnsi" w:cstheme="minorHAnsi"/>
          <w:color w:val="000000"/>
        </w:rPr>
        <w:t>-</w:t>
      </w:r>
      <w:r w:rsidR="001B649D">
        <w:rPr>
          <w:rFonts w:asciiTheme="minorHAnsi" w:hAnsiTheme="minorHAnsi" w:cstheme="minorHAnsi"/>
          <w:color w:val="000000"/>
        </w:rPr>
        <w:t>line auction option for those who won’t be able to attend.</w:t>
      </w:r>
      <w:r w:rsidR="0028141C">
        <w:rPr>
          <w:rFonts w:asciiTheme="minorHAnsi" w:hAnsiTheme="minorHAnsi" w:cstheme="minorHAnsi"/>
          <w:color w:val="000000"/>
        </w:rPr>
        <w:t xml:space="preserve">  </w:t>
      </w:r>
    </w:p>
    <w:p w14:paraId="0ED88983" w14:textId="7D09883B" w:rsidR="00217078" w:rsidRDefault="00F96975" w:rsidP="00217078">
      <w:pPr>
        <w:numPr>
          <w:ilvl w:val="0"/>
          <w:numId w:val="19"/>
        </w:numPr>
        <w:spacing w:before="120" w:after="100" w:afterAutospacing="1"/>
        <w:rPr>
          <w:rFonts w:asciiTheme="minorHAnsi" w:hAnsiTheme="minorHAnsi" w:cstheme="minorHAnsi"/>
        </w:rPr>
      </w:pPr>
      <w:bookmarkStart w:id="1" w:name="_Hlk37430158"/>
      <w:r w:rsidRPr="00F040AD">
        <w:rPr>
          <w:rFonts w:asciiTheme="minorHAnsi" w:hAnsiTheme="minorHAnsi" w:cstheme="minorHAnsi"/>
        </w:rPr>
        <w:t>Old business</w:t>
      </w:r>
      <w:r w:rsidR="003B4138">
        <w:rPr>
          <w:rFonts w:asciiTheme="minorHAnsi" w:hAnsiTheme="minorHAnsi" w:cstheme="minorHAnsi"/>
        </w:rPr>
        <w:t>:</w:t>
      </w:r>
      <w:r w:rsidRPr="00F040AD">
        <w:rPr>
          <w:rFonts w:asciiTheme="minorHAnsi" w:hAnsiTheme="minorHAnsi" w:cstheme="minorHAnsi"/>
        </w:rPr>
        <w:t xml:space="preserve"> </w:t>
      </w:r>
      <w:r w:rsidR="0028141C">
        <w:rPr>
          <w:rFonts w:asciiTheme="minorHAnsi" w:hAnsiTheme="minorHAnsi" w:cstheme="minorHAnsi"/>
        </w:rPr>
        <w:t xml:space="preserve"> No old business</w:t>
      </w:r>
      <w:r w:rsidR="00BD5E64">
        <w:rPr>
          <w:rFonts w:asciiTheme="minorHAnsi" w:hAnsiTheme="minorHAnsi" w:cstheme="minorHAnsi"/>
        </w:rPr>
        <w:t xml:space="preserve"> to report</w:t>
      </w:r>
      <w:r w:rsidR="0028141C">
        <w:rPr>
          <w:rFonts w:asciiTheme="minorHAnsi" w:hAnsiTheme="minorHAnsi" w:cstheme="minorHAnsi"/>
        </w:rPr>
        <w:t>.</w:t>
      </w:r>
    </w:p>
    <w:p w14:paraId="7FD27AE2" w14:textId="02822032" w:rsidR="00F96975" w:rsidRPr="00217078" w:rsidRDefault="00F96975" w:rsidP="00217078">
      <w:pPr>
        <w:numPr>
          <w:ilvl w:val="0"/>
          <w:numId w:val="19"/>
        </w:numPr>
        <w:spacing w:before="120" w:after="100" w:afterAutospacing="1"/>
        <w:rPr>
          <w:rFonts w:asciiTheme="minorHAnsi" w:hAnsiTheme="minorHAnsi" w:cstheme="minorHAnsi"/>
        </w:rPr>
      </w:pPr>
      <w:r w:rsidRPr="00217078">
        <w:rPr>
          <w:rFonts w:asciiTheme="minorHAnsi" w:hAnsiTheme="minorHAnsi" w:cstheme="minorHAnsi"/>
        </w:rPr>
        <w:t>New business</w:t>
      </w:r>
      <w:r w:rsidR="00CC4436" w:rsidRPr="00217078">
        <w:rPr>
          <w:rFonts w:asciiTheme="minorHAnsi" w:hAnsiTheme="minorHAnsi" w:cstheme="minorHAnsi"/>
        </w:rPr>
        <w:t xml:space="preserve">: </w:t>
      </w:r>
      <w:r w:rsidR="0028141C">
        <w:rPr>
          <w:rFonts w:asciiTheme="minorHAnsi" w:hAnsiTheme="minorHAnsi" w:cstheme="minorHAnsi"/>
        </w:rPr>
        <w:t>No new business</w:t>
      </w:r>
      <w:r w:rsidR="00BD5E64">
        <w:rPr>
          <w:rFonts w:asciiTheme="minorHAnsi" w:hAnsiTheme="minorHAnsi" w:cstheme="minorHAnsi"/>
        </w:rPr>
        <w:t xml:space="preserve"> to report</w:t>
      </w:r>
      <w:r w:rsidR="0028141C">
        <w:rPr>
          <w:rFonts w:asciiTheme="minorHAnsi" w:hAnsiTheme="minorHAnsi" w:cstheme="minorHAnsi"/>
        </w:rPr>
        <w:t>.</w:t>
      </w:r>
    </w:p>
    <w:bookmarkEnd w:id="1"/>
    <w:p w14:paraId="16844971" w14:textId="14BC14FA" w:rsidR="00B83144" w:rsidRPr="00F040AD" w:rsidRDefault="00B83144" w:rsidP="00011235">
      <w:pPr>
        <w:numPr>
          <w:ilvl w:val="0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2A7DFF">
        <w:rPr>
          <w:rFonts w:asciiTheme="minorHAnsi" w:hAnsiTheme="minorHAnsi" w:cstheme="minorHAnsi"/>
        </w:rPr>
        <w:t>ED Committee</w:t>
      </w:r>
      <w:r w:rsidRPr="00F040AD">
        <w:rPr>
          <w:rFonts w:asciiTheme="minorHAnsi" w:hAnsiTheme="minorHAnsi" w:cstheme="minorHAnsi"/>
          <w:color w:val="000000"/>
        </w:rPr>
        <w:t xml:space="preserve"> Report</w:t>
      </w:r>
      <w:r w:rsidR="00A51C90">
        <w:rPr>
          <w:rFonts w:asciiTheme="minorHAnsi" w:hAnsiTheme="minorHAnsi" w:cstheme="minorHAnsi"/>
          <w:color w:val="000000"/>
        </w:rPr>
        <w:t>s</w:t>
      </w:r>
      <w:r w:rsidR="00D10269">
        <w:rPr>
          <w:rFonts w:asciiTheme="minorHAnsi" w:hAnsiTheme="minorHAnsi" w:cstheme="minorHAnsi"/>
          <w:color w:val="000000"/>
        </w:rPr>
        <w:t>:</w:t>
      </w:r>
    </w:p>
    <w:p w14:paraId="6C02201B" w14:textId="2A352226" w:rsidR="00FA1130" w:rsidRPr="00DD2BFC" w:rsidRDefault="00E822F0" w:rsidP="00BF100D">
      <w:pPr>
        <w:pStyle w:val="ListParagraph"/>
        <w:numPr>
          <w:ilvl w:val="1"/>
          <w:numId w:val="19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85065">
        <w:rPr>
          <w:rFonts w:asciiTheme="minorHAnsi" w:hAnsiTheme="minorHAnsi" w:cstheme="minorHAnsi"/>
          <w:color w:val="000000"/>
          <w:sz w:val="24"/>
          <w:szCs w:val="24"/>
        </w:rPr>
        <w:t xml:space="preserve">Environmental Division </w:t>
      </w:r>
      <w:r w:rsidR="00465A73" w:rsidRPr="00885065">
        <w:rPr>
          <w:rFonts w:asciiTheme="minorHAnsi" w:hAnsiTheme="minorHAnsi" w:cstheme="minorHAnsi"/>
          <w:color w:val="000000"/>
          <w:sz w:val="24"/>
          <w:szCs w:val="24"/>
        </w:rPr>
        <w:t>Award</w:t>
      </w:r>
      <w:r w:rsidR="00A24238" w:rsidRPr="00885065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85065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B19EA" w:rsidRPr="00885065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885065">
        <w:rPr>
          <w:rFonts w:asciiTheme="minorHAnsi" w:hAnsiTheme="minorHAnsi" w:cstheme="minorHAnsi"/>
          <w:color w:val="000000"/>
          <w:sz w:val="24"/>
          <w:szCs w:val="24"/>
        </w:rPr>
        <w:t>Andrea Martin, Lisa Gonzales, Jen Pepe</w:t>
      </w:r>
      <w:r w:rsidR="00631EEE" w:rsidRPr="00885065">
        <w:rPr>
          <w:rFonts w:asciiTheme="minorHAnsi" w:hAnsiTheme="minorHAnsi" w:cstheme="minorHAnsi"/>
          <w:color w:val="000000"/>
          <w:sz w:val="24"/>
          <w:szCs w:val="24"/>
        </w:rPr>
        <w:t>, Annelia Tinklenberg, Omar Smith</w:t>
      </w:r>
      <w:r w:rsidR="0034621C">
        <w:rPr>
          <w:rFonts w:asciiTheme="minorHAnsi" w:hAnsiTheme="minorHAnsi" w:cstheme="minorHAnsi"/>
          <w:color w:val="000000"/>
          <w:sz w:val="24"/>
          <w:szCs w:val="24"/>
        </w:rPr>
        <w:t>, Leslie Watson</w:t>
      </w:r>
      <w:r w:rsidR="006B19EA" w:rsidRPr="00885065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4DA1D4E8" w14:textId="79A57951" w:rsidR="00486AD4" w:rsidRPr="00885065" w:rsidRDefault="00B52503" w:rsidP="00D54E74">
      <w:pPr>
        <w:pStyle w:val="ListParagraph"/>
        <w:spacing w:before="120"/>
        <w:ind w:left="8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 are done for upcoming awards to present at 2022 meeting.  The SME website is open to receiving new nominations</w:t>
      </w:r>
      <w:r w:rsidR="00F024F8">
        <w:rPr>
          <w:rFonts w:asciiTheme="minorHAnsi" w:hAnsiTheme="minorHAnsi" w:cstheme="minorHAnsi"/>
          <w:color w:val="000000"/>
          <w:sz w:val="24"/>
          <w:szCs w:val="24"/>
        </w:rPr>
        <w:t>, so we need to renew the pool</w:t>
      </w:r>
      <w:r>
        <w:rPr>
          <w:rFonts w:asciiTheme="minorHAnsi" w:hAnsiTheme="minorHAnsi" w:cstheme="minorHAnsi"/>
          <w:color w:val="000000"/>
          <w:sz w:val="24"/>
          <w:szCs w:val="24"/>
        </w:rPr>
        <w:t>.  Some will carry over from before, but we need to increase the pool each year</w:t>
      </w:r>
      <w:r w:rsidR="005359D4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  <w:r w:rsidR="00486AD4">
        <w:rPr>
          <w:rFonts w:asciiTheme="minorHAnsi" w:hAnsiTheme="minorHAnsi" w:cstheme="minorHAnsi"/>
          <w:color w:val="000000"/>
          <w:sz w:val="24"/>
          <w:szCs w:val="24"/>
        </w:rPr>
        <w:t>Current awards have been</w:t>
      </w:r>
      <w:r w:rsidR="007C61F2">
        <w:rPr>
          <w:rFonts w:asciiTheme="minorHAnsi" w:hAnsiTheme="minorHAnsi" w:cstheme="minorHAnsi"/>
          <w:color w:val="000000"/>
          <w:sz w:val="24"/>
          <w:szCs w:val="24"/>
        </w:rPr>
        <w:t xml:space="preserve"> shipped and are </w:t>
      </w:r>
      <w:r w:rsidR="00EA449D">
        <w:rPr>
          <w:rFonts w:asciiTheme="minorHAnsi" w:hAnsiTheme="minorHAnsi" w:cstheme="minorHAnsi"/>
          <w:color w:val="000000"/>
          <w:sz w:val="24"/>
          <w:szCs w:val="24"/>
        </w:rPr>
        <w:t>ready to present</w:t>
      </w:r>
      <w:r w:rsidR="007C61F2">
        <w:rPr>
          <w:rFonts w:asciiTheme="minorHAnsi" w:hAnsiTheme="minorHAnsi" w:cstheme="minorHAnsi"/>
          <w:color w:val="000000"/>
          <w:sz w:val="24"/>
          <w:szCs w:val="24"/>
        </w:rPr>
        <w:t xml:space="preserve"> at the conference. </w:t>
      </w:r>
    </w:p>
    <w:p w14:paraId="3D8D184F" w14:textId="3C45CD4C" w:rsidR="00ED4289" w:rsidRPr="00EA449D" w:rsidRDefault="00B83144" w:rsidP="00ED4289">
      <w:pPr>
        <w:numPr>
          <w:ilvl w:val="1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85065">
        <w:rPr>
          <w:rFonts w:asciiTheme="minorHAnsi" w:hAnsiTheme="minorHAnsi" w:cstheme="minorHAnsi"/>
        </w:rPr>
        <w:t>ED Membership Committee</w:t>
      </w:r>
      <w:r w:rsidR="00FE3A64">
        <w:rPr>
          <w:rFonts w:asciiTheme="minorHAnsi" w:hAnsiTheme="minorHAnsi" w:cstheme="minorHAnsi"/>
        </w:rPr>
        <w:br/>
      </w:r>
      <w:r w:rsidR="00B67C06" w:rsidRPr="00F040AD">
        <w:rPr>
          <w:rFonts w:asciiTheme="minorHAnsi" w:hAnsiTheme="minorHAnsi" w:cstheme="minorHAnsi"/>
        </w:rPr>
        <w:t>(</w:t>
      </w:r>
      <w:r w:rsidR="00631EEE">
        <w:rPr>
          <w:rFonts w:asciiTheme="minorHAnsi" w:hAnsiTheme="minorHAnsi" w:cstheme="minorHAnsi"/>
        </w:rPr>
        <w:t>Andrea Martin,</w:t>
      </w:r>
      <w:r w:rsidR="00F3282D">
        <w:rPr>
          <w:rFonts w:asciiTheme="minorHAnsi" w:hAnsiTheme="minorHAnsi" w:cstheme="minorHAnsi"/>
        </w:rPr>
        <w:t xml:space="preserve"> Nina Astillero, Sarah Richman</w:t>
      </w:r>
      <w:r w:rsidR="00885065">
        <w:rPr>
          <w:rFonts w:asciiTheme="minorHAnsi" w:hAnsiTheme="minorHAnsi" w:cstheme="minorHAnsi"/>
        </w:rPr>
        <w:t xml:space="preserve">, </w:t>
      </w:r>
      <w:proofErr w:type="spellStart"/>
      <w:r w:rsidR="00885065">
        <w:rPr>
          <w:rFonts w:asciiTheme="minorHAnsi" w:hAnsiTheme="minorHAnsi" w:cstheme="minorHAnsi"/>
        </w:rPr>
        <w:t>Tricka</w:t>
      </w:r>
      <w:proofErr w:type="spellEnd"/>
      <w:r w:rsidR="00885065">
        <w:rPr>
          <w:rFonts w:asciiTheme="minorHAnsi" w:hAnsiTheme="minorHAnsi" w:cstheme="minorHAnsi"/>
        </w:rPr>
        <w:t xml:space="preserve"> Graham, Jeff Keller</w:t>
      </w:r>
      <w:r w:rsidR="00B67C06" w:rsidRPr="00F040AD">
        <w:rPr>
          <w:rFonts w:asciiTheme="minorHAnsi" w:hAnsiTheme="minorHAnsi" w:cstheme="minorHAnsi"/>
        </w:rPr>
        <w:t>)</w:t>
      </w:r>
      <w:r w:rsidR="004A44BF" w:rsidRPr="00F040AD">
        <w:rPr>
          <w:rFonts w:asciiTheme="minorHAnsi" w:hAnsiTheme="minorHAnsi" w:cstheme="minorHAnsi"/>
        </w:rPr>
        <w:t xml:space="preserve"> </w:t>
      </w:r>
    </w:p>
    <w:p w14:paraId="5CE1B4A6" w14:textId="297C8B9C" w:rsidR="00EA449D" w:rsidRPr="00ED4289" w:rsidRDefault="00EA449D" w:rsidP="00D54E74">
      <w:pPr>
        <w:autoSpaceDE w:val="0"/>
        <w:autoSpaceDN w:val="0"/>
        <w:adjustRightInd w:val="0"/>
        <w:spacing w:before="120"/>
        <w:ind w:left="8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Nina </w:t>
      </w:r>
      <w:r w:rsidR="005523BD">
        <w:rPr>
          <w:rFonts w:asciiTheme="minorHAnsi" w:hAnsiTheme="minorHAnsi" w:cstheme="minorHAnsi"/>
        </w:rPr>
        <w:t>r</w:t>
      </w:r>
      <w:r w:rsidR="00E716D4">
        <w:rPr>
          <w:rFonts w:asciiTheme="minorHAnsi" w:hAnsiTheme="minorHAnsi" w:cstheme="minorHAnsi"/>
        </w:rPr>
        <w:t xml:space="preserve">equested </w:t>
      </w:r>
      <w:r w:rsidR="002B3425">
        <w:rPr>
          <w:rFonts w:asciiTheme="minorHAnsi" w:hAnsiTheme="minorHAnsi" w:cstheme="minorHAnsi"/>
        </w:rPr>
        <w:t xml:space="preserve">an update on the space available at the conference, and </w:t>
      </w:r>
      <w:r>
        <w:rPr>
          <w:rFonts w:asciiTheme="minorHAnsi" w:hAnsiTheme="minorHAnsi" w:cstheme="minorHAnsi"/>
        </w:rPr>
        <w:t>Jackie</w:t>
      </w:r>
      <w:r w:rsidR="002B3425">
        <w:rPr>
          <w:rFonts w:asciiTheme="minorHAnsi" w:hAnsiTheme="minorHAnsi" w:cstheme="minorHAnsi"/>
        </w:rPr>
        <w:t xml:space="preserve"> reported that </w:t>
      </w:r>
      <w:r w:rsidR="0017428F">
        <w:rPr>
          <w:rFonts w:asciiTheme="minorHAnsi" w:hAnsiTheme="minorHAnsi" w:cstheme="minorHAnsi"/>
        </w:rPr>
        <w:t>SME will know by next week where the table will be located.</w:t>
      </w:r>
    </w:p>
    <w:p w14:paraId="106417FD" w14:textId="6A161800" w:rsidR="00DA6D7C" w:rsidRDefault="00DA6D7C" w:rsidP="00011235">
      <w:pPr>
        <w:numPr>
          <w:ilvl w:val="1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Virtual Learning ad hoc committee (Douglas Peters, Patrick Williamson, Julie Lucas, Isabel Peñaloza)</w:t>
      </w:r>
    </w:p>
    <w:p w14:paraId="0E677D54" w14:textId="26BD5221" w:rsidR="007D48D4" w:rsidRDefault="005E4EDF" w:rsidP="007D48D4">
      <w:pPr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Patrick reported that </w:t>
      </w:r>
      <w:r w:rsidR="00B619FC">
        <w:rPr>
          <w:rFonts w:asciiTheme="minorHAnsi" w:hAnsiTheme="minorHAnsi" w:cstheme="minorHAnsi"/>
          <w:color w:val="000000"/>
        </w:rPr>
        <w:t>Doug</w:t>
      </w:r>
      <w:r>
        <w:rPr>
          <w:rFonts w:asciiTheme="minorHAnsi" w:hAnsiTheme="minorHAnsi" w:cstheme="minorHAnsi"/>
          <w:color w:val="000000"/>
        </w:rPr>
        <w:t xml:space="preserve"> Peters continues to </w:t>
      </w:r>
      <w:r w:rsidR="00A470A9">
        <w:rPr>
          <w:rFonts w:asciiTheme="minorHAnsi" w:hAnsiTheme="minorHAnsi" w:cstheme="minorHAnsi"/>
          <w:color w:val="000000"/>
        </w:rPr>
        <w:t xml:space="preserve">fine great seminars and </w:t>
      </w:r>
      <w:r>
        <w:rPr>
          <w:rFonts w:asciiTheme="minorHAnsi" w:hAnsiTheme="minorHAnsi" w:cstheme="minorHAnsi"/>
          <w:color w:val="000000"/>
        </w:rPr>
        <w:t xml:space="preserve">send out </w:t>
      </w:r>
      <w:r w:rsidR="00A470A9">
        <w:rPr>
          <w:rFonts w:asciiTheme="minorHAnsi" w:hAnsiTheme="minorHAnsi" w:cstheme="minorHAnsi"/>
          <w:color w:val="000000"/>
        </w:rPr>
        <w:t xml:space="preserve">monthly, nothing that </w:t>
      </w:r>
      <w:r w:rsidR="007D48D4">
        <w:rPr>
          <w:rFonts w:asciiTheme="minorHAnsi" w:hAnsiTheme="minorHAnsi" w:cstheme="minorHAnsi"/>
          <w:color w:val="000000"/>
        </w:rPr>
        <w:t>should be reflected in the SME listing.  He suggested that more discussion during the annual meeting around the Virtual  Learning to reanimate it.</w:t>
      </w:r>
    </w:p>
    <w:p w14:paraId="04267801" w14:textId="48C79CE1" w:rsidR="00A90E17" w:rsidRDefault="00A90E17" w:rsidP="00011235">
      <w:pPr>
        <w:numPr>
          <w:ilvl w:val="1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B35A8C">
        <w:rPr>
          <w:rFonts w:asciiTheme="minorHAnsi" w:hAnsiTheme="minorHAnsi" w:cstheme="minorHAnsi"/>
          <w:color w:val="000000"/>
        </w:rPr>
        <w:t>ED Scholarship Committee</w:t>
      </w:r>
      <w:r w:rsidR="00191FF6">
        <w:rPr>
          <w:rFonts w:asciiTheme="minorHAnsi" w:hAnsiTheme="minorHAnsi" w:cstheme="minorHAnsi"/>
          <w:color w:val="000000"/>
        </w:rPr>
        <w:br/>
      </w:r>
      <w:r w:rsidR="006721E4" w:rsidRPr="00F040AD">
        <w:rPr>
          <w:rFonts w:asciiTheme="minorHAnsi" w:hAnsiTheme="minorHAnsi" w:cstheme="minorHAnsi"/>
          <w:color w:val="000000"/>
        </w:rPr>
        <w:t>(</w:t>
      </w:r>
      <w:r w:rsidR="001670C0">
        <w:rPr>
          <w:rFonts w:asciiTheme="minorHAnsi" w:hAnsiTheme="minorHAnsi" w:cstheme="minorHAnsi"/>
          <w:color w:val="000000"/>
        </w:rPr>
        <w:t xml:space="preserve">Heather Halderman, </w:t>
      </w:r>
      <w:r w:rsidR="00DC4FE9">
        <w:rPr>
          <w:rFonts w:asciiTheme="minorHAnsi" w:hAnsiTheme="minorHAnsi" w:cstheme="minorHAnsi"/>
          <w:color w:val="000000"/>
        </w:rPr>
        <w:t>Barb Nielsen, Elaine Riley</w:t>
      </w:r>
      <w:r w:rsidR="00BF100D">
        <w:rPr>
          <w:rFonts w:asciiTheme="minorHAnsi" w:hAnsiTheme="minorHAnsi" w:cstheme="minorHAnsi"/>
          <w:color w:val="000000"/>
        </w:rPr>
        <w:t>, Gen Sutton, Liane George, Lisa Gonzales</w:t>
      </w:r>
      <w:r w:rsidR="006721E4" w:rsidRPr="00F040AD">
        <w:rPr>
          <w:rFonts w:asciiTheme="minorHAnsi" w:hAnsiTheme="minorHAnsi" w:cstheme="minorHAnsi"/>
          <w:color w:val="000000"/>
        </w:rPr>
        <w:t xml:space="preserve">) </w:t>
      </w:r>
    </w:p>
    <w:p w14:paraId="55C0317D" w14:textId="4BA96D3F" w:rsidR="00906602" w:rsidRPr="00F040AD" w:rsidRDefault="006D077B" w:rsidP="00D80AB9">
      <w:pPr>
        <w:autoSpaceDE w:val="0"/>
        <w:autoSpaceDN w:val="0"/>
        <w:adjustRightInd w:val="0"/>
        <w:spacing w:before="120"/>
        <w:ind w:left="792"/>
        <w:rPr>
          <w:rStyle w:val="Hyperlink"/>
          <w:rFonts w:asciiTheme="minorHAnsi" w:hAnsiTheme="minorHAnsi" w:cstheme="minorHAnsi"/>
          <w:color w:val="000000"/>
          <w:u w:val="none"/>
        </w:rPr>
      </w:pPr>
      <w:r>
        <w:rPr>
          <w:rStyle w:val="Hyperlink"/>
          <w:rFonts w:asciiTheme="minorHAnsi" w:hAnsiTheme="minorHAnsi" w:cstheme="minorHAnsi"/>
          <w:color w:val="000000"/>
          <w:u w:val="none"/>
        </w:rPr>
        <w:t>Heather Halderman noted that there is usually a script for presenting scholarship</w:t>
      </w:r>
      <w:r w:rsidR="001471BC">
        <w:rPr>
          <w:rStyle w:val="Hyperlink"/>
          <w:rFonts w:asciiTheme="minorHAnsi" w:hAnsiTheme="minorHAnsi" w:cstheme="minorHAnsi"/>
          <w:color w:val="000000"/>
          <w:u w:val="none"/>
        </w:rPr>
        <w:t xml:space="preserve"> awards at the ED luncheon.  She will comment on the script when it is available.  All scholarships have been awarded.</w:t>
      </w:r>
      <w:r w:rsidR="00EB2227">
        <w:rPr>
          <w:rStyle w:val="Hyperlink"/>
          <w:rFonts w:asciiTheme="minorHAnsi" w:hAnsiTheme="minorHAnsi" w:cstheme="minorHAnsi"/>
          <w:color w:val="000000"/>
          <w:u w:val="none"/>
        </w:rPr>
        <w:t xml:space="preserve">  </w:t>
      </w:r>
      <w:r w:rsidR="00275274">
        <w:rPr>
          <w:rStyle w:val="Hyperlink"/>
          <w:rFonts w:asciiTheme="minorHAnsi" w:hAnsiTheme="minorHAnsi" w:cstheme="minorHAnsi"/>
          <w:color w:val="000000"/>
          <w:u w:val="none"/>
        </w:rPr>
        <w:t>The committee is preparing for the silent auction</w:t>
      </w:r>
      <w:r w:rsidR="0041134C">
        <w:rPr>
          <w:rStyle w:val="Hyperlink"/>
          <w:rFonts w:asciiTheme="minorHAnsi" w:hAnsiTheme="minorHAnsi" w:cstheme="minorHAnsi"/>
          <w:color w:val="000000"/>
          <w:u w:val="none"/>
        </w:rPr>
        <w:t xml:space="preserve">, and will set up a schedule for who will </w:t>
      </w:r>
      <w:r w:rsidR="000E5ED6">
        <w:rPr>
          <w:rStyle w:val="Hyperlink"/>
          <w:rFonts w:asciiTheme="minorHAnsi" w:hAnsiTheme="minorHAnsi" w:cstheme="minorHAnsi"/>
          <w:color w:val="000000"/>
          <w:u w:val="none"/>
        </w:rPr>
        <w:t>be assisting during the auction.</w:t>
      </w:r>
      <w:r w:rsidR="0041134C">
        <w:rPr>
          <w:rStyle w:val="Hyperlink"/>
          <w:rFonts w:asciiTheme="minorHAnsi" w:hAnsiTheme="minorHAnsi" w:cstheme="minorHAnsi"/>
          <w:color w:val="000000"/>
          <w:u w:val="none"/>
        </w:rPr>
        <w:t xml:space="preserve">  </w:t>
      </w:r>
    </w:p>
    <w:p w14:paraId="2A5626FC" w14:textId="68566823" w:rsidR="001F3F49" w:rsidRPr="002C6471" w:rsidRDefault="00335028" w:rsidP="00CA5A76">
      <w:pPr>
        <w:numPr>
          <w:ilvl w:val="1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2C6471">
        <w:rPr>
          <w:rFonts w:asciiTheme="minorHAnsi" w:hAnsiTheme="minorHAnsi" w:cstheme="minorHAnsi"/>
          <w:color w:val="000000"/>
        </w:rPr>
        <w:t>ED/ADTI Sub-committee</w:t>
      </w:r>
      <w:r w:rsidR="00191FF6" w:rsidRPr="002C6471">
        <w:rPr>
          <w:rFonts w:asciiTheme="minorHAnsi" w:hAnsiTheme="minorHAnsi" w:cstheme="minorHAnsi"/>
          <w:color w:val="000000"/>
        </w:rPr>
        <w:br/>
      </w:r>
      <w:r w:rsidRPr="002C6471">
        <w:rPr>
          <w:rFonts w:asciiTheme="minorHAnsi" w:hAnsiTheme="minorHAnsi" w:cstheme="minorHAnsi"/>
          <w:color w:val="000000"/>
        </w:rPr>
        <w:t>(P</w:t>
      </w:r>
      <w:r w:rsidR="00612331" w:rsidRPr="002C6471">
        <w:rPr>
          <w:rFonts w:asciiTheme="minorHAnsi" w:hAnsiTheme="minorHAnsi" w:cstheme="minorHAnsi"/>
          <w:color w:val="000000"/>
        </w:rPr>
        <w:t>atrick</w:t>
      </w:r>
      <w:r w:rsidRPr="002C6471">
        <w:rPr>
          <w:rFonts w:asciiTheme="minorHAnsi" w:hAnsiTheme="minorHAnsi" w:cstheme="minorHAnsi"/>
          <w:color w:val="000000"/>
        </w:rPr>
        <w:t xml:space="preserve"> Williamson</w:t>
      </w:r>
      <w:r w:rsidR="00612331" w:rsidRPr="002C6471">
        <w:rPr>
          <w:rFonts w:asciiTheme="minorHAnsi" w:hAnsiTheme="minorHAnsi" w:cstheme="minorHAnsi"/>
          <w:color w:val="000000"/>
        </w:rPr>
        <w:t>,</w:t>
      </w:r>
      <w:r w:rsidR="00631EEE" w:rsidRPr="002C6471">
        <w:rPr>
          <w:rFonts w:asciiTheme="minorHAnsi" w:hAnsiTheme="minorHAnsi" w:cstheme="minorHAnsi"/>
          <w:color w:val="000000"/>
        </w:rPr>
        <w:t xml:space="preserve"> Rens Verburg, Nick </w:t>
      </w:r>
      <w:proofErr w:type="spellStart"/>
      <w:r w:rsidR="00631EEE" w:rsidRPr="002C6471">
        <w:rPr>
          <w:rFonts w:asciiTheme="minorHAnsi" w:hAnsiTheme="minorHAnsi" w:cstheme="minorHAnsi"/>
          <w:color w:val="000000"/>
        </w:rPr>
        <w:t>Tucci</w:t>
      </w:r>
      <w:proofErr w:type="spellEnd"/>
      <w:r w:rsidR="003B4138" w:rsidRPr="002C6471">
        <w:rPr>
          <w:rFonts w:asciiTheme="minorHAnsi" w:hAnsiTheme="minorHAnsi" w:cstheme="minorHAnsi"/>
          <w:color w:val="000000"/>
        </w:rPr>
        <w:t>, Dave Williams</w:t>
      </w:r>
      <w:r w:rsidRPr="002C6471">
        <w:rPr>
          <w:rFonts w:asciiTheme="minorHAnsi" w:hAnsiTheme="minorHAnsi" w:cstheme="minorHAnsi"/>
          <w:color w:val="000000"/>
        </w:rPr>
        <w:t>)</w:t>
      </w:r>
      <w:r w:rsidR="0029431E" w:rsidRPr="002C6471">
        <w:rPr>
          <w:rFonts w:asciiTheme="minorHAnsi" w:hAnsiTheme="minorHAnsi" w:cstheme="minorHAnsi"/>
          <w:color w:val="000000"/>
        </w:rPr>
        <w:t xml:space="preserve"> </w:t>
      </w:r>
    </w:p>
    <w:p w14:paraId="652DD520" w14:textId="567A2D3D" w:rsidR="001F3F49" w:rsidRDefault="001B7791" w:rsidP="004E5B49">
      <w:pPr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Dave reported </w:t>
      </w:r>
      <w:r w:rsidR="00FF497E">
        <w:rPr>
          <w:rFonts w:asciiTheme="minorHAnsi" w:hAnsiTheme="minorHAnsi" w:cstheme="minorHAnsi"/>
          <w:color w:val="000000"/>
        </w:rPr>
        <w:t xml:space="preserve">that he is still working on potential </w:t>
      </w:r>
      <w:r w:rsidR="002C6471">
        <w:rPr>
          <w:rFonts w:asciiTheme="minorHAnsi" w:hAnsiTheme="minorHAnsi" w:cstheme="minorHAnsi"/>
          <w:color w:val="000000"/>
        </w:rPr>
        <w:t>Biogeochemical volumes</w:t>
      </w:r>
      <w:r w:rsidR="00FF497E">
        <w:rPr>
          <w:rFonts w:asciiTheme="minorHAnsi" w:hAnsiTheme="minorHAnsi" w:cstheme="minorHAnsi"/>
          <w:color w:val="000000"/>
        </w:rPr>
        <w:t>, and will be communicating</w:t>
      </w:r>
      <w:r w:rsidR="002C6471">
        <w:rPr>
          <w:rFonts w:asciiTheme="minorHAnsi" w:hAnsiTheme="minorHAnsi" w:cstheme="minorHAnsi"/>
          <w:color w:val="000000"/>
        </w:rPr>
        <w:t xml:space="preserve"> with </w:t>
      </w:r>
      <w:r w:rsidR="00FF497E">
        <w:rPr>
          <w:rFonts w:asciiTheme="minorHAnsi" w:hAnsiTheme="minorHAnsi" w:cstheme="minorHAnsi"/>
          <w:color w:val="000000"/>
        </w:rPr>
        <w:t xml:space="preserve">Lisa Kirk and </w:t>
      </w:r>
      <w:r w:rsidR="002C6471">
        <w:rPr>
          <w:rFonts w:asciiTheme="minorHAnsi" w:hAnsiTheme="minorHAnsi" w:cstheme="minorHAnsi"/>
          <w:color w:val="000000"/>
        </w:rPr>
        <w:t xml:space="preserve">Linda </w:t>
      </w:r>
      <w:proofErr w:type="spellStart"/>
      <w:r w:rsidR="002C6471">
        <w:rPr>
          <w:rFonts w:asciiTheme="minorHAnsi" w:hAnsiTheme="minorHAnsi" w:cstheme="minorHAnsi"/>
          <w:color w:val="000000"/>
        </w:rPr>
        <w:t>Figeroa</w:t>
      </w:r>
      <w:proofErr w:type="spellEnd"/>
      <w:r w:rsidR="00FF497E">
        <w:rPr>
          <w:rFonts w:asciiTheme="minorHAnsi" w:hAnsiTheme="minorHAnsi" w:cstheme="minorHAnsi"/>
          <w:color w:val="000000"/>
        </w:rPr>
        <w:t xml:space="preserve"> on that effort.  The mine life cycle volume </w:t>
      </w:r>
      <w:r w:rsidR="004E727B">
        <w:rPr>
          <w:rFonts w:asciiTheme="minorHAnsi" w:hAnsiTheme="minorHAnsi" w:cstheme="minorHAnsi"/>
          <w:color w:val="000000"/>
        </w:rPr>
        <w:t>is still in the works</w:t>
      </w:r>
      <w:r w:rsidR="008C0315">
        <w:rPr>
          <w:rFonts w:asciiTheme="minorHAnsi" w:hAnsiTheme="minorHAnsi" w:cstheme="minorHAnsi"/>
          <w:color w:val="000000"/>
        </w:rPr>
        <w:t xml:space="preserve">, possible with Devon </w:t>
      </w:r>
      <w:proofErr w:type="spellStart"/>
      <w:r w:rsidR="000E1A92">
        <w:rPr>
          <w:rFonts w:asciiTheme="minorHAnsi" w:hAnsiTheme="minorHAnsi" w:cstheme="minorHAnsi"/>
          <w:color w:val="000000"/>
        </w:rPr>
        <w:t>Castendyk</w:t>
      </w:r>
      <w:proofErr w:type="spellEnd"/>
      <w:r w:rsidR="000E1A92">
        <w:rPr>
          <w:rFonts w:asciiTheme="minorHAnsi" w:hAnsiTheme="minorHAnsi" w:cstheme="minorHAnsi"/>
          <w:color w:val="000000"/>
        </w:rPr>
        <w:t xml:space="preserve"> and Rens Verburg.</w:t>
      </w:r>
    </w:p>
    <w:p w14:paraId="000F114C" w14:textId="018E2077" w:rsidR="001B7791" w:rsidRPr="00962E7A" w:rsidRDefault="001B7791" w:rsidP="004E5B49">
      <w:pPr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Patrick reported on </w:t>
      </w:r>
      <w:r w:rsidR="000E1A92">
        <w:rPr>
          <w:rFonts w:asciiTheme="minorHAnsi" w:hAnsiTheme="minorHAnsi" w:cstheme="minorHAnsi"/>
          <w:color w:val="000000"/>
        </w:rPr>
        <w:t>his work with the Columbian government</w:t>
      </w:r>
      <w:r w:rsidR="00AE4D9B">
        <w:rPr>
          <w:rFonts w:asciiTheme="minorHAnsi" w:hAnsiTheme="minorHAnsi" w:cstheme="minorHAnsi"/>
          <w:color w:val="000000"/>
        </w:rPr>
        <w:t>,</w:t>
      </w:r>
      <w:r w:rsidR="002A3967">
        <w:rPr>
          <w:rFonts w:asciiTheme="minorHAnsi" w:hAnsiTheme="minorHAnsi" w:cstheme="minorHAnsi"/>
          <w:color w:val="000000"/>
        </w:rPr>
        <w:t xml:space="preserve"> </w:t>
      </w:r>
      <w:r w:rsidR="00863252">
        <w:rPr>
          <w:rFonts w:asciiTheme="minorHAnsi" w:hAnsiTheme="minorHAnsi" w:cstheme="minorHAnsi"/>
          <w:color w:val="000000"/>
        </w:rPr>
        <w:t>helping them</w:t>
      </w:r>
      <w:r w:rsidR="00CB4C70">
        <w:rPr>
          <w:rFonts w:asciiTheme="minorHAnsi" w:hAnsiTheme="minorHAnsi" w:cstheme="minorHAnsi"/>
          <w:color w:val="000000"/>
        </w:rPr>
        <w:t xml:space="preserve"> with</w:t>
      </w:r>
      <w:r w:rsidR="00863252">
        <w:rPr>
          <w:rFonts w:asciiTheme="minorHAnsi" w:hAnsiTheme="minorHAnsi" w:cstheme="minorHAnsi"/>
          <w:color w:val="000000"/>
        </w:rPr>
        <w:t xml:space="preserve"> </w:t>
      </w:r>
      <w:r w:rsidR="00CB4C70">
        <w:rPr>
          <w:rFonts w:asciiTheme="minorHAnsi" w:hAnsiTheme="minorHAnsi" w:cstheme="minorHAnsi"/>
          <w:color w:val="000000"/>
        </w:rPr>
        <w:t xml:space="preserve">review </w:t>
      </w:r>
      <w:r w:rsidR="00B35F2F">
        <w:rPr>
          <w:rFonts w:asciiTheme="minorHAnsi" w:hAnsiTheme="minorHAnsi" w:cstheme="minorHAnsi"/>
          <w:color w:val="000000"/>
        </w:rPr>
        <w:t>their</w:t>
      </w:r>
      <w:r w:rsidR="00CB4C70">
        <w:rPr>
          <w:rFonts w:asciiTheme="minorHAnsi" w:hAnsiTheme="minorHAnsi" w:cstheme="minorHAnsi"/>
          <w:color w:val="000000"/>
        </w:rPr>
        <w:t xml:space="preserve"> updated</w:t>
      </w:r>
      <w:r w:rsidR="00454428">
        <w:rPr>
          <w:rFonts w:asciiTheme="minorHAnsi" w:hAnsiTheme="minorHAnsi" w:cstheme="minorHAnsi"/>
          <w:color w:val="000000"/>
        </w:rPr>
        <w:t xml:space="preserve"> requirements for </w:t>
      </w:r>
      <w:r w:rsidR="00AE4D9B">
        <w:rPr>
          <w:rFonts w:asciiTheme="minorHAnsi" w:hAnsiTheme="minorHAnsi" w:cstheme="minorHAnsi"/>
          <w:color w:val="000000"/>
        </w:rPr>
        <w:t xml:space="preserve">Columbian environmental regulations for </w:t>
      </w:r>
      <w:r w:rsidR="00AE4D9B">
        <w:rPr>
          <w:rFonts w:asciiTheme="minorHAnsi" w:hAnsiTheme="minorHAnsi" w:cstheme="minorHAnsi"/>
          <w:color w:val="000000"/>
        </w:rPr>
        <w:lastRenderedPageBreak/>
        <w:t>mining.</w:t>
      </w:r>
      <w:r w:rsidR="00B35F2F">
        <w:rPr>
          <w:rFonts w:asciiTheme="minorHAnsi" w:hAnsiTheme="minorHAnsi" w:cstheme="minorHAnsi"/>
          <w:color w:val="000000"/>
        </w:rPr>
        <w:t xml:space="preserve"> </w:t>
      </w:r>
      <w:r w:rsidR="00101C16">
        <w:rPr>
          <w:rFonts w:asciiTheme="minorHAnsi" w:hAnsiTheme="minorHAnsi" w:cstheme="minorHAnsi"/>
          <w:color w:val="000000"/>
        </w:rPr>
        <w:t xml:space="preserve">There is a meeting in February </w:t>
      </w:r>
      <w:r w:rsidR="00681AD4">
        <w:rPr>
          <w:rFonts w:asciiTheme="minorHAnsi" w:hAnsiTheme="minorHAnsi" w:cstheme="minorHAnsi"/>
          <w:color w:val="000000"/>
        </w:rPr>
        <w:t>with members of the ADTI and the Columbian government representatives.</w:t>
      </w:r>
    </w:p>
    <w:p w14:paraId="32D064B9" w14:textId="4A801038" w:rsidR="00C449D2" w:rsidRDefault="00281EEF" w:rsidP="00C449D2">
      <w:pPr>
        <w:numPr>
          <w:ilvl w:val="1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Program Committee </w:t>
      </w:r>
      <w:r w:rsidR="00C449D2" w:rsidRPr="00B35A8C">
        <w:rPr>
          <w:rFonts w:asciiTheme="minorHAnsi" w:hAnsiTheme="minorHAnsi" w:cstheme="minorHAnsi"/>
          <w:color w:val="000000"/>
        </w:rPr>
        <w:t>(Annelia Tinklenberg)</w:t>
      </w:r>
    </w:p>
    <w:p w14:paraId="18636C4E" w14:textId="1822A432" w:rsidR="00462AA9" w:rsidRDefault="00A65CE5" w:rsidP="004E5B49">
      <w:pPr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Annelia reported </w:t>
      </w:r>
      <w:r w:rsidR="00F61E55">
        <w:rPr>
          <w:rFonts w:asciiTheme="minorHAnsi" w:hAnsiTheme="minorHAnsi" w:cstheme="minorHAnsi"/>
          <w:color w:val="000000"/>
        </w:rPr>
        <w:t xml:space="preserve">that all sessions are still on, and she’s had no presenters </w:t>
      </w:r>
      <w:r w:rsidR="00A23780">
        <w:rPr>
          <w:rFonts w:asciiTheme="minorHAnsi" w:hAnsiTheme="minorHAnsi" w:cstheme="minorHAnsi"/>
          <w:color w:val="000000"/>
        </w:rPr>
        <w:t xml:space="preserve">cancel to date. </w:t>
      </w:r>
      <w:r w:rsidR="00462AA9">
        <w:rPr>
          <w:rFonts w:asciiTheme="minorHAnsi" w:hAnsiTheme="minorHAnsi" w:cstheme="minorHAnsi"/>
          <w:color w:val="000000"/>
        </w:rPr>
        <w:t>Luncheon speaker is set up and she will be getting a slide deck soon to send to Tara Davis.</w:t>
      </w:r>
      <w:r w:rsidR="00FC2813">
        <w:rPr>
          <w:rFonts w:asciiTheme="minorHAnsi" w:hAnsiTheme="minorHAnsi" w:cstheme="minorHAnsi"/>
          <w:color w:val="000000"/>
        </w:rPr>
        <w:t xml:space="preserve">  </w:t>
      </w:r>
      <w:r w:rsidR="00462AA9">
        <w:rPr>
          <w:rFonts w:asciiTheme="minorHAnsi" w:hAnsiTheme="minorHAnsi" w:cstheme="minorHAnsi"/>
          <w:color w:val="000000"/>
        </w:rPr>
        <w:t xml:space="preserve">She’s like a list of forms </w:t>
      </w:r>
      <w:r w:rsidR="00850DB7">
        <w:rPr>
          <w:rFonts w:asciiTheme="minorHAnsi" w:hAnsiTheme="minorHAnsi" w:cstheme="minorHAnsi"/>
          <w:color w:val="000000"/>
        </w:rPr>
        <w:t>for ranking session presentations</w:t>
      </w:r>
      <w:r w:rsidR="00FC2813">
        <w:rPr>
          <w:rFonts w:asciiTheme="minorHAnsi" w:hAnsiTheme="minorHAnsi" w:cstheme="minorHAnsi"/>
          <w:color w:val="000000"/>
        </w:rPr>
        <w:t>.  Andrea will send the forms to her.</w:t>
      </w:r>
      <w:r w:rsidR="00850DB7">
        <w:rPr>
          <w:rFonts w:asciiTheme="minorHAnsi" w:hAnsiTheme="minorHAnsi" w:cstheme="minorHAnsi"/>
          <w:color w:val="000000"/>
        </w:rPr>
        <w:t xml:space="preserve"> </w:t>
      </w:r>
    </w:p>
    <w:p w14:paraId="44301B40" w14:textId="0CA40EED" w:rsidR="00D52E53" w:rsidRDefault="00FC2813" w:rsidP="004E5B49">
      <w:pPr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Papers</w:t>
      </w:r>
      <w:r w:rsidR="00B154F8">
        <w:rPr>
          <w:rFonts w:asciiTheme="minorHAnsi" w:hAnsiTheme="minorHAnsi" w:cstheme="minorHAnsi"/>
          <w:color w:val="000000"/>
        </w:rPr>
        <w:t xml:space="preserve"> have not been received from Tara yet, but should have them by end of January</w:t>
      </w:r>
      <w:r w:rsidR="004D24DF">
        <w:rPr>
          <w:rFonts w:asciiTheme="minorHAnsi" w:hAnsiTheme="minorHAnsi" w:cstheme="minorHAnsi"/>
          <w:color w:val="000000"/>
        </w:rPr>
        <w:t>.  Executive committee is considered the list of judges, but if others would like to volunteer, contact Annelia.</w:t>
      </w:r>
    </w:p>
    <w:p w14:paraId="71052277" w14:textId="6C07AC03" w:rsidR="00595A22" w:rsidRDefault="00C934A9" w:rsidP="004E5B49">
      <w:pPr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anyone would like to volunteer to substitute </w:t>
      </w:r>
      <w:r w:rsidR="002F2538">
        <w:rPr>
          <w:rFonts w:asciiTheme="minorHAnsi" w:hAnsiTheme="minorHAnsi" w:cstheme="minorHAnsi"/>
          <w:color w:val="000000"/>
        </w:rPr>
        <w:t>as a session chair or co-chair</w:t>
      </w:r>
      <w:r w:rsidR="001F605E">
        <w:rPr>
          <w:rFonts w:asciiTheme="minorHAnsi" w:hAnsiTheme="minorHAnsi" w:cstheme="minorHAnsi"/>
          <w:color w:val="000000"/>
        </w:rPr>
        <w:t>, contact Annelia.</w:t>
      </w:r>
      <w:r w:rsidR="00767F19">
        <w:rPr>
          <w:rFonts w:asciiTheme="minorHAnsi" w:hAnsiTheme="minorHAnsi" w:cstheme="minorHAnsi"/>
          <w:color w:val="000000"/>
        </w:rPr>
        <w:t xml:space="preserve">  </w:t>
      </w:r>
      <w:r w:rsidR="00255A04">
        <w:rPr>
          <w:rFonts w:asciiTheme="minorHAnsi" w:hAnsiTheme="minorHAnsi" w:cstheme="minorHAnsi"/>
          <w:color w:val="000000"/>
        </w:rPr>
        <w:t xml:space="preserve">Tara has indicated that there will be no </w:t>
      </w:r>
      <w:r w:rsidR="00915256">
        <w:rPr>
          <w:rFonts w:asciiTheme="minorHAnsi" w:hAnsiTheme="minorHAnsi" w:cstheme="minorHAnsi"/>
          <w:color w:val="000000"/>
        </w:rPr>
        <w:t>options for virtual presentation</w:t>
      </w:r>
      <w:r w:rsidR="00F02B21">
        <w:rPr>
          <w:rFonts w:asciiTheme="minorHAnsi" w:hAnsiTheme="minorHAnsi" w:cstheme="minorHAnsi"/>
          <w:color w:val="000000"/>
        </w:rPr>
        <w:t xml:space="preserve">, and internet won’t be available </w:t>
      </w:r>
      <w:r w:rsidR="00A06F0A">
        <w:rPr>
          <w:rFonts w:asciiTheme="minorHAnsi" w:hAnsiTheme="minorHAnsi" w:cstheme="minorHAnsi"/>
          <w:color w:val="000000"/>
        </w:rPr>
        <w:t xml:space="preserve">for allowing </w:t>
      </w:r>
      <w:r w:rsidR="006C26C9">
        <w:rPr>
          <w:rFonts w:asciiTheme="minorHAnsi" w:hAnsiTheme="minorHAnsi" w:cstheme="minorHAnsi"/>
          <w:color w:val="000000"/>
        </w:rPr>
        <w:t>remote presentations during sessions.</w:t>
      </w:r>
      <w:r w:rsidR="00915256">
        <w:rPr>
          <w:rFonts w:asciiTheme="minorHAnsi" w:hAnsiTheme="minorHAnsi" w:cstheme="minorHAnsi"/>
          <w:color w:val="000000"/>
        </w:rPr>
        <w:t xml:space="preserve">  Planning is ongoing in case of last minute </w:t>
      </w:r>
      <w:r w:rsidR="006730C6">
        <w:rPr>
          <w:rFonts w:asciiTheme="minorHAnsi" w:hAnsiTheme="minorHAnsi" w:cstheme="minorHAnsi"/>
          <w:color w:val="000000"/>
        </w:rPr>
        <w:t>cancellations.</w:t>
      </w:r>
    </w:p>
    <w:p w14:paraId="7D5ED31E" w14:textId="52D147B0" w:rsidR="00952B4A" w:rsidRDefault="00952B4A" w:rsidP="004E5B49">
      <w:pPr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Jackie reported that masks maybe required, and she will notify the </w:t>
      </w:r>
      <w:r w:rsidR="00100C60">
        <w:rPr>
          <w:rFonts w:asciiTheme="minorHAnsi" w:hAnsiTheme="minorHAnsi" w:cstheme="minorHAnsi"/>
          <w:color w:val="000000"/>
        </w:rPr>
        <w:t>group after SME discusses it next week.</w:t>
      </w:r>
    </w:p>
    <w:p w14:paraId="7FB4DE93" w14:textId="2EA5A122" w:rsidR="00C449D2" w:rsidRDefault="00C449D2" w:rsidP="00281EEF">
      <w:pPr>
        <w:numPr>
          <w:ilvl w:val="1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B35A8C">
        <w:rPr>
          <w:rStyle w:val="Hyperlink"/>
          <w:rFonts w:asciiTheme="minorHAnsi" w:hAnsiTheme="minorHAnsi" w:cstheme="minorHAnsi"/>
          <w:color w:val="auto"/>
          <w:u w:val="none"/>
        </w:rPr>
        <w:t>Program Coordination Committee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1670C0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1670C0">
        <w:rPr>
          <w:rFonts w:asciiTheme="minorHAnsi" w:hAnsiTheme="minorHAnsi" w:cstheme="minorHAnsi"/>
        </w:rPr>
        <w:t>Omar Smith</w:t>
      </w:r>
      <w:r w:rsidR="001670C0" w:rsidRPr="00F040AD">
        <w:rPr>
          <w:rFonts w:asciiTheme="minorHAnsi" w:hAnsiTheme="minorHAnsi" w:cstheme="minorHAnsi"/>
        </w:rPr>
        <w:t>)</w:t>
      </w:r>
    </w:p>
    <w:p w14:paraId="7BCF5E1C" w14:textId="32CF9B8E" w:rsidR="001A3505" w:rsidRDefault="00FA3E2E" w:rsidP="00FA3E2E">
      <w:pPr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Omar confirmed that there will be no field trip this year.  </w:t>
      </w:r>
    </w:p>
    <w:p w14:paraId="2E1D0A38" w14:textId="0DB57F4F" w:rsidR="003323F9" w:rsidRDefault="00D1792D" w:rsidP="00FA3E2E">
      <w:pPr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Only one p</w:t>
      </w:r>
      <w:r w:rsidR="003323F9">
        <w:rPr>
          <w:rFonts w:asciiTheme="minorHAnsi" w:hAnsiTheme="minorHAnsi" w:cstheme="minorHAnsi"/>
          <w:color w:val="000000"/>
        </w:rPr>
        <w:t>oster session</w:t>
      </w:r>
      <w:r>
        <w:rPr>
          <w:rFonts w:asciiTheme="minorHAnsi" w:hAnsiTheme="minorHAnsi" w:cstheme="minorHAnsi"/>
          <w:color w:val="000000"/>
        </w:rPr>
        <w:t xml:space="preserve"> submittal has been received</w:t>
      </w:r>
      <w:r w:rsidR="004002BF">
        <w:rPr>
          <w:rFonts w:asciiTheme="minorHAnsi" w:hAnsiTheme="minorHAnsi" w:cstheme="minorHAnsi"/>
          <w:color w:val="000000"/>
        </w:rPr>
        <w:t>.  More will likely be received closer to the deadline.</w:t>
      </w:r>
    </w:p>
    <w:p w14:paraId="5D5A47D0" w14:textId="77777777" w:rsidR="001A3505" w:rsidRPr="00F040AD" w:rsidRDefault="001A3505" w:rsidP="001A3505">
      <w:pPr>
        <w:numPr>
          <w:ilvl w:val="1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F040AD">
        <w:rPr>
          <w:rFonts w:asciiTheme="minorHAnsi" w:hAnsiTheme="minorHAnsi" w:cstheme="minorHAnsi"/>
          <w:color w:val="000000"/>
        </w:rPr>
        <w:t xml:space="preserve">ED Representatives for SME Standing Committees </w:t>
      </w:r>
    </w:p>
    <w:p w14:paraId="06FA626F" w14:textId="34E07A28" w:rsidR="00A90E17" w:rsidRDefault="00A90E17" w:rsidP="00011235">
      <w:pPr>
        <w:numPr>
          <w:ilvl w:val="2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B35A8C">
        <w:rPr>
          <w:rFonts w:asciiTheme="minorHAnsi" w:hAnsiTheme="minorHAnsi" w:cstheme="minorHAnsi"/>
          <w:color w:val="000000"/>
        </w:rPr>
        <w:t>Government and Public Affairs</w:t>
      </w:r>
      <w:r w:rsidR="00191FF6" w:rsidRPr="00B35A8C">
        <w:rPr>
          <w:rFonts w:asciiTheme="minorHAnsi" w:hAnsiTheme="minorHAnsi" w:cstheme="minorHAnsi"/>
          <w:color w:val="000000"/>
        </w:rPr>
        <w:br/>
      </w:r>
      <w:r w:rsidR="00BA35E1" w:rsidRPr="00F040AD">
        <w:rPr>
          <w:rFonts w:asciiTheme="minorHAnsi" w:hAnsiTheme="minorHAnsi" w:cstheme="minorHAnsi"/>
        </w:rPr>
        <w:t>(</w:t>
      </w:r>
      <w:r w:rsidR="00B06376">
        <w:rPr>
          <w:rFonts w:asciiTheme="minorHAnsi" w:hAnsiTheme="minorHAnsi" w:cstheme="minorHAnsi"/>
        </w:rPr>
        <w:t>J</w:t>
      </w:r>
      <w:r w:rsidR="00D61D75">
        <w:rPr>
          <w:rFonts w:asciiTheme="minorHAnsi" w:hAnsiTheme="minorHAnsi" w:cstheme="minorHAnsi"/>
        </w:rPr>
        <w:t>.</w:t>
      </w:r>
      <w:r w:rsidR="00B06376">
        <w:rPr>
          <w:rFonts w:asciiTheme="minorHAnsi" w:hAnsiTheme="minorHAnsi" w:cstheme="minorHAnsi"/>
        </w:rPr>
        <w:t xml:space="preserve">R. </w:t>
      </w:r>
      <w:r w:rsidR="00631EEE">
        <w:rPr>
          <w:rFonts w:asciiTheme="minorHAnsi" w:hAnsiTheme="minorHAnsi" w:cstheme="minorHAnsi"/>
        </w:rPr>
        <w:t>Sugalski,</w:t>
      </w:r>
      <w:r w:rsidR="009A79BB">
        <w:rPr>
          <w:rFonts w:asciiTheme="minorHAnsi" w:hAnsiTheme="minorHAnsi" w:cstheme="minorHAnsi"/>
        </w:rPr>
        <w:t xml:space="preserve"> </w:t>
      </w:r>
      <w:r w:rsidR="005B4544">
        <w:rPr>
          <w:rFonts w:asciiTheme="minorHAnsi" w:hAnsiTheme="minorHAnsi" w:cstheme="minorHAnsi"/>
        </w:rPr>
        <w:t>Briana Greer</w:t>
      </w:r>
      <w:r w:rsidR="00631EEE">
        <w:rPr>
          <w:rFonts w:asciiTheme="minorHAnsi" w:hAnsiTheme="minorHAnsi" w:cstheme="minorHAnsi"/>
        </w:rPr>
        <w:t>, Barb Nielsen</w:t>
      </w:r>
      <w:r w:rsidR="00FE3A64">
        <w:rPr>
          <w:rFonts w:asciiTheme="minorHAnsi" w:hAnsiTheme="minorHAnsi" w:cstheme="minorHAnsi"/>
        </w:rPr>
        <w:t>, Heather Lammers</w:t>
      </w:r>
      <w:r w:rsidR="00B67C06" w:rsidRPr="00F040AD">
        <w:rPr>
          <w:rFonts w:asciiTheme="minorHAnsi" w:hAnsiTheme="minorHAnsi" w:cstheme="minorHAnsi"/>
        </w:rPr>
        <w:t>)</w:t>
      </w:r>
      <w:r w:rsidR="00D631F7" w:rsidRPr="00F040AD">
        <w:rPr>
          <w:rFonts w:asciiTheme="minorHAnsi" w:hAnsiTheme="minorHAnsi" w:cstheme="minorHAnsi"/>
        </w:rPr>
        <w:t xml:space="preserve"> </w:t>
      </w:r>
    </w:p>
    <w:p w14:paraId="22BB1F0F" w14:textId="6DF201E4" w:rsidR="003F4E3D" w:rsidRDefault="003F4E3D" w:rsidP="003F4E3D">
      <w:pPr>
        <w:autoSpaceDE w:val="0"/>
        <w:autoSpaceDN w:val="0"/>
        <w:adjustRightInd w:val="0"/>
        <w:spacing w:before="12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Denise Levitan</w:t>
      </w:r>
      <w:r w:rsidR="00363F22">
        <w:rPr>
          <w:rFonts w:asciiTheme="minorHAnsi" w:hAnsiTheme="minorHAnsi" w:cstheme="minorHAnsi"/>
        </w:rPr>
        <w:t xml:space="preserve"> </w:t>
      </w:r>
      <w:r w:rsidR="005B3525">
        <w:rPr>
          <w:rFonts w:asciiTheme="minorHAnsi" w:hAnsiTheme="minorHAnsi" w:cstheme="minorHAnsi"/>
        </w:rPr>
        <w:t>attended a recent meeting.  She reports that a bill is expected in Congress for help f</w:t>
      </w:r>
      <w:r w:rsidR="00363F22">
        <w:rPr>
          <w:rFonts w:asciiTheme="minorHAnsi" w:hAnsiTheme="minorHAnsi" w:cstheme="minorHAnsi"/>
        </w:rPr>
        <w:t>unding mining schools</w:t>
      </w:r>
      <w:r w:rsidR="004850CE">
        <w:rPr>
          <w:rFonts w:asciiTheme="minorHAnsi" w:hAnsiTheme="minorHAnsi" w:cstheme="minorHAnsi"/>
        </w:rPr>
        <w:t xml:space="preserve"> with GPAC assisting.  </w:t>
      </w:r>
      <w:r w:rsidR="00252E29">
        <w:rPr>
          <w:rFonts w:asciiTheme="minorHAnsi" w:hAnsiTheme="minorHAnsi" w:cstheme="minorHAnsi"/>
        </w:rPr>
        <w:t>The committee continues to update briefing papers.</w:t>
      </w:r>
    </w:p>
    <w:p w14:paraId="783F8003" w14:textId="79D071BE" w:rsidR="00F82D84" w:rsidRPr="00F040AD" w:rsidRDefault="00F82D84" w:rsidP="003F4E3D">
      <w:pPr>
        <w:autoSpaceDE w:val="0"/>
        <w:autoSpaceDN w:val="0"/>
        <w:adjustRightInd w:val="0"/>
        <w:spacing w:before="12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Andrea also reports that </w:t>
      </w:r>
      <w:r w:rsidR="00A45604">
        <w:rPr>
          <w:rFonts w:asciiTheme="minorHAnsi" w:hAnsiTheme="minorHAnsi" w:cstheme="minorHAnsi"/>
        </w:rPr>
        <w:t>she will be working to connect some of the technical papers with ED members for review.</w:t>
      </w:r>
    </w:p>
    <w:p w14:paraId="17CC85D8" w14:textId="701E24C4" w:rsidR="00636D6B" w:rsidRDefault="00335028" w:rsidP="00C449D2">
      <w:pPr>
        <w:numPr>
          <w:ilvl w:val="2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B35A8C">
        <w:rPr>
          <w:rStyle w:val="Hyperlink"/>
          <w:rFonts w:asciiTheme="minorHAnsi" w:hAnsiTheme="minorHAnsi" w:cstheme="minorHAnsi"/>
          <w:color w:val="auto"/>
          <w:u w:val="none"/>
        </w:rPr>
        <w:t>Young Leaders Committee</w:t>
      </w:r>
      <w:r w:rsidR="00425EED">
        <w:rPr>
          <w:rFonts w:asciiTheme="minorHAnsi" w:hAnsiTheme="minorHAnsi" w:cstheme="minorHAnsi"/>
        </w:rPr>
        <w:br/>
      </w:r>
      <w:r w:rsidRPr="00F040AD">
        <w:rPr>
          <w:rFonts w:asciiTheme="minorHAnsi" w:hAnsiTheme="minorHAnsi" w:cstheme="minorHAnsi"/>
        </w:rPr>
        <w:t>(</w:t>
      </w:r>
      <w:r w:rsidR="00272E52" w:rsidRPr="00F040AD">
        <w:rPr>
          <w:rFonts w:asciiTheme="minorHAnsi" w:hAnsiTheme="minorHAnsi" w:cstheme="minorHAnsi"/>
        </w:rPr>
        <w:t xml:space="preserve">Benjamin </w:t>
      </w:r>
      <w:r w:rsidRPr="00F040AD">
        <w:rPr>
          <w:rFonts w:asciiTheme="minorHAnsi" w:hAnsiTheme="minorHAnsi" w:cstheme="minorHAnsi"/>
        </w:rPr>
        <w:t>Teschner</w:t>
      </w:r>
      <w:r w:rsidR="00C74F63">
        <w:rPr>
          <w:rFonts w:asciiTheme="minorHAnsi" w:hAnsiTheme="minorHAnsi" w:cstheme="minorHAnsi"/>
        </w:rPr>
        <w:t>, Daniel Tor</w:t>
      </w:r>
      <w:r w:rsidR="00695639">
        <w:rPr>
          <w:rFonts w:asciiTheme="minorHAnsi" w:hAnsiTheme="minorHAnsi" w:cstheme="minorHAnsi"/>
        </w:rPr>
        <w:t>r</w:t>
      </w:r>
      <w:r w:rsidR="00C74F63">
        <w:rPr>
          <w:rFonts w:asciiTheme="minorHAnsi" w:hAnsiTheme="minorHAnsi" w:cstheme="minorHAnsi"/>
        </w:rPr>
        <w:t>e</w:t>
      </w:r>
      <w:r w:rsidR="00440F1C">
        <w:rPr>
          <w:rFonts w:asciiTheme="minorHAnsi" w:hAnsiTheme="minorHAnsi" w:cstheme="minorHAnsi"/>
        </w:rPr>
        <w:t>s</w:t>
      </w:r>
      <w:r w:rsidR="00D85625">
        <w:rPr>
          <w:rFonts w:asciiTheme="minorHAnsi" w:hAnsiTheme="minorHAnsi" w:cstheme="minorHAnsi"/>
        </w:rPr>
        <w:t>, Nina Astiller</w:t>
      </w:r>
      <w:r w:rsidR="00173474">
        <w:rPr>
          <w:rFonts w:asciiTheme="minorHAnsi" w:hAnsiTheme="minorHAnsi" w:cstheme="minorHAnsi"/>
        </w:rPr>
        <w:t>o, Isabella C</w:t>
      </w:r>
      <w:r w:rsidR="006B1CE9">
        <w:rPr>
          <w:rFonts w:asciiTheme="minorHAnsi" w:hAnsiTheme="minorHAnsi" w:cstheme="minorHAnsi"/>
        </w:rPr>
        <w:t>asasbuenas</w:t>
      </w:r>
      <w:r w:rsidRPr="00F040AD">
        <w:rPr>
          <w:rFonts w:asciiTheme="minorHAnsi" w:hAnsiTheme="minorHAnsi" w:cstheme="minorHAnsi"/>
        </w:rPr>
        <w:t>)</w:t>
      </w:r>
    </w:p>
    <w:p w14:paraId="4F7570EF" w14:textId="535FF317" w:rsidR="003F4E3D" w:rsidRDefault="00791B0E" w:rsidP="003F4E3D">
      <w:pPr>
        <w:autoSpaceDE w:val="0"/>
        <w:autoSpaceDN w:val="0"/>
        <w:adjustRightInd w:val="0"/>
        <w:spacing w:before="12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Amar Patel reports that he and Isabella will be representing the YL </w:t>
      </w:r>
      <w:r w:rsidR="00B715F3">
        <w:rPr>
          <w:rFonts w:asciiTheme="minorHAnsi" w:hAnsiTheme="minorHAnsi" w:cstheme="minorHAnsi"/>
        </w:rPr>
        <w:t xml:space="preserve">over the next year.  </w:t>
      </w:r>
      <w:r w:rsidR="00C6439E">
        <w:rPr>
          <w:rFonts w:asciiTheme="minorHAnsi" w:hAnsiTheme="minorHAnsi" w:cstheme="minorHAnsi"/>
        </w:rPr>
        <w:t xml:space="preserve">There are approximately </w:t>
      </w:r>
      <w:r w:rsidR="00E654B3">
        <w:rPr>
          <w:rFonts w:asciiTheme="minorHAnsi" w:hAnsiTheme="minorHAnsi" w:cstheme="minorHAnsi"/>
        </w:rPr>
        <w:t>1</w:t>
      </w:r>
      <w:r w:rsidR="00C6439E">
        <w:rPr>
          <w:rFonts w:asciiTheme="minorHAnsi" w:hAnsiTheme="minorHAnsi" w:cstheme="minorHAnsi"/>
        </w:rPr>
        <w:t>00 member</w:t>
      </w:r>
      <w:r w:rsidR="00FA3B14">
        <w:rPr>
          <w:rFonts w:asciiTheme="minorHAnsi" w:hAnsiTheme="minorHAnsi" w:cstheme="minorHAnsi"/>
        </w:rPr>
        <w:t>, rotating into the committee for four-year</w:t>
      </w:r>
      <w:r w:rsidR="009B311D">
        <w:rPr>
          <w:rFonts w:asciiTheme="minorHAnsi" w:hAnsiTheme="minorHAnsi" w:cstheme="minorHAnsi"/>
        </w:rPr>
        <w:t xml:space="preserve"> rotations</w:t>
      </w:r>
      <w:r w:rsidR="00FA3B14">
        <w:rPr>
          <w:rFonts w:asciiTheme="minorHAnsi" w:hAnsiTheme="minorHAnsi" w:cstheme="minorHAnsi"/>
        </w:rPr>
        <w:t xml:space="preserve">.  </w:t>
      </w:r>
      <w:r w:rsidR="00B715F3">
        <w:rPr>
          <w:rFonts w:asciiTheme="minorHAnsi" w:hAnsiTheme="minorHAnsi" w:cstheme="minorHAnsi"/>
        </w:rPr>
        <w:t>YL are working with SME on a compost</w:t>
      </w:r>
      <w:r w:rsidR="009B311D">
        <w:rPr>
          <w:rFonts w:asciiTheme="minorHAnsi" w:hAnsiTheme="minorHAnsi" w:cstheme="minorHAnsi"/>
        </w:rPr>
        <w:t xml:space="preserve"> management </w:t>
      </w:r>
      <w:r w:rsidR="00B715F3">
        <w:rPr>
          <w:rFonts w:asciiTheme="minorHAnsi" w:hAnsiTheme="minorHAnsi" w:cstheme="minorHAnsi"/>
        </w:rPr>
        <w:t>webinar and a three-part series</w:t>
      </w:r>
      <w:r w:rsidR="009B311D">
        <w:rPr>
          <w:rFonts w:asciiTheme="minorHAnsi" w:hAnsiTheme="minorHAnsi" w:cstheme="minorHAnsi"/>
        </w:rPr>
        <w:t xml:space="preserve"> on </w:t>
      </w:r>
      <w:r w:rsidR="00AE1A9A">
        <w:rPr>
          <w:rFonts w:asciiTheme="minorHAnsi" w:hAnsiTheme="minorHAnsi" w:cstheme="minorHAnsi"/>
        </w:rPr>
        <w:t>diversity</w:t>
      </w:r>
      <w:r w:rsidR="0085090B">
        <w:rPr>
          <w:rFonts w:asciiTheme="minorHAnsi" w:hAnsiTheme="minorHAnsi" w:cstheme="minorHAnsi"/>
        </w:rPr>
        <w:t>, as well as prepping for the annual event.</w:t>
      </w:r>
    </w:p>
    <w:p w14:paraId="22FD8F3A" w14:textId="7E35EEC6" w:rsidR="002A5854" w:rsidRDefault="002A5854" w:rsidP="003F4E3D">
      <w:pPr>
        <w:autoSpaceDE w:val="0"/>
        <w:autoSpaceDN w:val="0"/>
        <w:adjustRightInd w:val="0"/>
        <w:spacing w:before="12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Nina</w:t>
      </w:r>
      <w:r w:rsidR="004C0DD2">
        <w:rPr>
          <w:rFonts w:asciiTheme="minorHAnsi" w:hAnsiTheme="minorHAnsi" w:cstheme="minorHAnsi"/>
        </w:rPr>
        <w:t xml:space="preserve"> reports that YL is looking for mentors during the speed-mentoring session.</w:t>
      </w:r>
      <w:r w:rsidR="00AB122E">
        <w:rPr>
          <w:rFonts w:asciiTheme="minorHAnsi" w:hAnsiTheme="minorHAnsi" w:cstheme="minorHAnsi"/>
        </w:rPr>
        <w:t xml:space="preserve">  </w:t>
      </w:r>
    </w:p>
    <w:p w14:paraId="3ED25400" w14:textId="4A62A970" w:rsidR="00D10269" w:rsidRDefault="00D10269" w:rsidP="00C449D2">
      <w:pPr>
        <w:numPr>
          <w:ilvl w:val="2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Sustainable Development Committee</w:t>
      </w:r>
      <w:r>
        <w:rPr>
          <w:rFonts w:asciiTheme="minorHAnsi" w:hAnsiTheme="minorHAnsi" w:cstheme="minorHAnsi"/>
        </w:rPr>
        <w:br/>
        <w:t>(Barb Nielsen</w:t>
      </w:r>
      <w:r w:rsidR="0062511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Eric </w:t>
      </w:r>
      <w:proofErr w:type="spellStart"/>
      <w:r>
        <w:rPr>
          <w:rFonts w:asciiTheme="minorHAnsi" w:hAnsiTheme="minorHAnsi" w:cstheme="minorHAnsi"/>
        </w:rPr>
        <w:t>Brandjort</w:t>
      </w:r>
      <w:proofErr w:type="spellEnd"/>
      <w:r>
        <w:rPr>
          <w:rFonts w:asciiTheme="minorHAnsi" w:hAnsiTheme="minorHAnsi" w:cstheme="minorHAnsi"/>
        </w:rPr>
        <w:t>, Steven Fetch</w:t>
      </w:r>
      <w:r w:rsidR="00625110">
        <w:rPr>
          <w:rFonts w:asciiTheme="minorHAnsi" w:hAnsiTheme="minorHAnsi" w:cstheme="minorHAnsi"/>
        </w:rPr>
        <w:t>)</w:t>
      </w:r>
    </w:p>
    <w:p w14:paraId="460B0D72" w14:textId="78E63096" w:rsidR="00CA449C" w:rsidRDefault="00CA449C" w:rsidP="00CA449C">
      <w:pPr>
        <w:autoSpaceDE w:val="0"/>
        <w:autoSpaceDN w:val="0"/>
        <w:adjustRightInd w:val="0"/>
        <w:spacing w:before="12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</w:t>
      </w:r>
      <w:r w:rsidR="00024F2F">
        <w:rPr>
          <w:rFonts w:asciiTheme="minorHAnsi" w:hAnsiTheme="minorHAnsi" w:cstheme="minorHAnsi"/>
        </w:rPr>
        <w:t>.</w:t>
      </w:r>
    </w:p>
    <w:p w14:paraId="2C9B1D88" w14:textId="47F0F40D" w:rsidR="007E0DFC" w:rsidRDefault="007E0DFC" w:rsidP="00751E61">
      <w:pPr>
        <w:numPr>
          <w:ilvl w:val="1"/>
          <w:numId w:val="19"/>
        </w:numPr>
        <w:autoSpaceDE w:val="0"/>
        <w:autoSpaceDN w:val="0"/>
        <w:adjustRightInd w:val="0"/>
        <w:spacing w:before="120"/>
        <w:ind w:left="720"/>
        <w:rPr>
          <w:rFonts w:asciiTheme="minorHAnsi" w:hAnsiTheme="minorHAnsi" w:cstheme="minorHAnsi"/>
          <w:color w:val="000000"/>
        </w:rPr>
      </w:pPr>
      <w:r w:rsidRPr="00425EED">
        <w:rPr>
          <w:rFonts w:asciiTheme="minorHAnsi" w:hAnsiTheme="minorHAnsi" w:cstheme="minorHAnsi"/>
          <w:color w:val="000000"/>
        </w:rPr>
        <w:t>Strategic Committee</w:t>
      </w:r>
      <w:r w:rsidR="00B67C06" w:rsidRPr="00425EED">
        <w:rPr>
          <w:rFonts w:asciiTheme="minorHAnsi" w:hAnsiTheme="minorHAnsi" w:cstheme="minorHAnsi"/>
          <w:color w:val="000000"/>
        </w:rPr>
        <w:t>s</w:t>
      </w:r>
      <w:r w:rsidR="00B67C06" w:rsidRPr="00425EED">
        <w:rPr>
          <w:color w:val="000000"/>
        </w:rPr>
        <w:t xml:space="preserve"> </w:t>
      </w:r>
      <w:r w:rsidR="00B67C06" w:rsidRPr="00425EED">
        <w:rPr>
          <w:rFonts w:asciiTheme="minorHAnsi" w:hAnsiTheme="minorHAnsi" w:cstheme="minorHAnsi"/>
          <w:color w:val="000000"/>
        </w:rPr>
        <w:t>(</w:t>
      </w:r>
      <w:r w:rsidR="00E907D1" w:rsidRPr="00425EED">
        <w:rPr>
          <w:rFonts w:asciiTheme="minorHAnsi" w:hAnsiTheme="minorHAnsi" w:cstheme="minorHAnsi"/>
          <w:color w:val="000000"/>
        </w:rPr>
        <w:t>with ED representative</w:t>
      </w:r>
      <w:r w:rsidR="001A415D">
        <w:rPr>
          <w:rFonts w:asciiTheme="minorHAnsi" w:hAnsiTheme="minorHAnsi" w:cstheme="minorHAnsi"/>
          <w:color w:val="000000"/>
        </w:rPr>
        <w:t>s</w:t>
      </w:r>
      <w:r w:rsidR="00B67C06" w:rsidRPr="00425EED">
        <w:rPr>
          <w:rFonts w:asciiTheme="minorHAnsi" w:hAnsiTheme="minorHAnsi" w:cstheme="minorHAnsi"/>
          <w:color w:val="000000"/>
        </w:rPr>
        <w:t>)</w:t>
      </w:r>
    </w:p>
    <w:p w14:paraId="5DFC5477" w14:textId="1E6A670C" w:rsidR="001A415D" w:rsidRDefault="001A415D" w:rsidP="001A415D">
      <w:pPr>
        <w:numPr>
          <w:ilvl w:val="2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Responsible Mining (</w:t>
      </w:r>
      <w:r w:rsidR="00962E7A">
        <w:rPr>
          <w:rFonts w:asciiTheme="minorHAnsi" w:hAnsiTheme="minorHAnsi" w:cstheme="minorHAnsi"/>
          <w:color w:val="000000"/>
        </w:rPr>
        <w:t xml:space="preserve">Anne Williamson, </w:t>
      </w:r>
      <w:r>
        <w:rPr>
          <w:rFonts w:asciiTheme="minorHAnsi" w:hAnsiTheme="minorHAnsi" w:cstheme="minorHAnsi"/>
          <w:color w:val="000000"/>
        </w:rPr>
        <w:t xml:space="preserve">Barb </w:t>
      </w:r>
      <w:r w:rsidR="00962E7A">
        <w:rPr>
          <w:rFonts w:asciiTheme="minorHAnsi" w:hAnsiTheme="minorHAnsi" w:cstheme="minorHAnsi"/>
          <w:color w:val="000000"/>
        </w:rPr>
        <w:t>Nielson</w:t>
      </w:r>
      <w:r>
        <w:rPr>
          <w:rFonts w:asciiTheme="minorHAnsi" w:hAnsiTheme="minorHAnsi" w:cstheme="minorHAnsi"/>
          <w:color w:val="000000"/>
        </w:rPr>
        <w:t>)</w:t>
      </w:r>
    </w:p>
    <w:p w14:paraId="73000AD4" w14:textId="1C008EE0" w:rsidR="00CA449C" w:rsidRDefault="00214A86" w:rsidP="00CA449C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report</w:t>
      </w:r>
      <w:r w:rsidR="00735AA6">
        <w:rPr>
          <w:rFonts w:asciiTheme="minorHAnsi" w:hAnsiTheme="minorHAnsi" w:cstheme="minorHAnsi"/>
          <w:color w:val="000000"/>
        </w:rPr>
        <w:t xml:space="preserve"> from the committee</w:t>
      </w:r>
      <w:r>
        <w:rPr>
          <w:rFonts w:asciiTheme="minorHAnsi" w:hAnsiTheme="minorHAnsi" w:cstheme="minorHAnsi"/>
          <w:color w:val="000000"/>
        </w:rPr>
        <w:t>.  Jim Renner reports that he’s been talking to Anne</w:t>
      </w:r>
      <w:r w:rsidR="00024F2F">
        <w:rPr>
          <w:rFonts w:asciiTheme="minorHAnsi" w:hAnsiTheme="minorHAnsi" w:cstheme="minorHAnsi"/>
          <w:color w:val="000000"/>
        </w:rPr>
        <w:t xml:space="preserve"> Williamson</w:t>
      </w:r>
      <w:r>
        <w:rPr>
          <w:rFonts w:asciiTheme="minorHAnsi" w:hAnsiTheme="minorHAnsi" w:cstheme="minorHAnsi"/>
          <w:color w:val="000000"/>
        </w:rPr>
        <w:t xml:space="preserve"> and Barb</w:t>
      </w:r>
      <w:r w:rsidR="00024F2F">
        <w:rPr>
          <w:rFonts w:asciiTheme="minorHAnsi" w:hAnsiTheme="minorHAnsi" w:cstheme="minorHAnsi"/>
          <w:color w:val="000000"/>
        </w:rPr>
        <w:t xml:space="preserve"> Nielson</w:t>
      </w:r>
      <w:r>
        <w:rPr>
          <w:rFonts w:asciiTheme="minorHAnsi" w:hAnsiTheme="minorHAnsi" w:cstheme="minorHAnsi"/>
          <w:color w:val="000000"/>
        </w:rPr>
        <w:t xml:space="preserve"> regarding certification of responsible mining.  </w:t>
      </w:r>
      <w:r w:rsidR="00735AA6">
        <w:rPr>
          <w:rFonts w:asciiTheme="minorHAnsi" w:hAnsiTheme="minorHAnsi" w:cstheme="minorHAnsi"/>
          <w:color w:val="000000"/>
        </w:rPr>
        <w:t>It does not</w:t>
      </w:r>
      <w:r>
        <w:rPr>
          <w:rFonts w:asciiTheme="minorHAnsi" w:hAnsiTheme="minorHAnsi" w:cstheme="minorHAnsi"/>
          <w:color w:val="000000"/>
        </w:rPr>
        <w:t xml:space="preserve"> look like SME is focused </w:t>
      </w:r>
      <w:r w:rsidR="002E56C7">
        <w:rPr>
          <w:rFonts w:asciiTheme="minorHAnsi" w:hAnsiTheme="minorHAnsi" w:cstheme="minorHAnsi"/>
          <w:color w:val="000000"/>
        </w:rPr>
        <w:t xml:space="preserve">on this issue right now, but automakers and </w:t>
      </w:r>
      <w:r w:rsidR="00240E2D">
        <w:rPr>
          <w:rFonts w:asciiTheme="minorHAnsi" w:hAnsiTheme="minorHAnsi" w:cstheme="minorHAnsi"/>
          <w:color w:val="000000"/>
        </w:rPr>
        <w:t>pharmaceuticals</w:t>
      </w:r>
      <w:r w:rsidR="002E56C7">
        <w:rPr>
          <w:rFonts w:asciiTheme="minorHAnsi" w:hAnsiTheme="minorHAnsi" w:cstheme="minorHAnsi"/>
          <w:color w:val="000000"/>
        </w:rPr>
        <w:t xml:space="preserve"> are really pushing it.  </w:t>
      </w:r>
      <w:r w:rsidR="00924C02">
        <w:rPr>
          <w:rFonts w:asciiTheme="minorHAnsi" w:hAnsiTheme="minorHAnsi" w:cstheme="minorHAnsi"/>
          <w:color w:val="000000"/>
        </w:rPr>
        <w:t>Contact Jim if you have any input/questions, he is required to have the certification per client requirement</w:t>
      </w:r>
      <w:r w:rsidR="00735AA6">
        <w:rPr>
          <w:rFonts w:asciiTheme="minorHAnsi" w:hAnsiTheme="minorHAnsi" w:cstheme="minorHAnsi"/>
          <w:color w:val="000000"/>
        </w:rPr>
        <w:t xml:space="preserve"> by the end of 2022.</w:t>
      </w:r>
    </w:p>
    <w:p w14:paraId="5484F5F7" w14:textId="7A71ACAF" w:rsidR="002C3102" w:rsidRDefault="002C3102" w:rsidP="002C3102">
      <w:pPr>
        <w:numPr>
          <w:ilvl w:val="2"/>
          <w:numId w:val="19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Association Growth (Genevieve Sutton</w:t>
      </w:r>
      <w:r w:rsidR="00885065">
        <w:rPr>
          <w:rFonts w:asciiTheme="minorHAnsi" w:hAnsiTheme="minorHAnsi" w:cstheme="minorHAnsi"/>
          <w:color w:val="000000"/>
        </w:rPr>
        <w:t>, Leslie Watson</w:t>
      </w:r>
      <w:r>
        <w:rPr>
          <w:rFonts w:asciiTheme="minorHAnsi" w:hAnsiTheme="minorHAnsi" w:cstheme="minorHAnsi"/>
          <w:color w:val="000000"/>
        </w:rPr>
        <w:t>)</w:t>
      </w:r>
    </w:p>
    <w:p w14:paraId="75FAA67D" w14:textId="547FC172" w:rsidR="00C93116" w:rsidRDefault="00C93116" w:rsidP="00C93116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Gen</w:t>
      </w:r>
      <w:r w:rsidR="005B694E">
        <w:rPr>
          <w:rFonts w:asciiTheme="minorHAnsi" w:hAnsiTheme="minorHAnsi" w:cstheme="minorHAnsi"/>
          <w:color w:val="000000"/>
        </w:rPr>
        <w:t xml:space="preserve">evieve reports that </w:t>
      </w:r>
      <w:r w:rsidR="00C575FF">
        <w:rPr>
          <w:rFonts w:asciiTheme="minorHAnsi" w:hAnsiTheme="minorHAnsi" w:cstheme="minorHAnsi"/>
          <w:color w:val="000000"/>
        </w:rPr>
        <w:t xml:space="preserve">the committee met last week </w:t>
      </w:r>
      <w:r w:rsidR="00DD7957">
        <w:rPr>
          <w:rFonts w:asciiTheme="minorHAnsi" w:hAnsiTheme="minorHAnsi" w:cstheme="minorHAnsi"/>
          <w:color w:val="000000"/>
        </w:rPr>
        <w:t xml:space="preserve">and is in the process </w:t>
      </w:r>
      <w:r w:rsidR="002806AE">
        <w:rPr>
          <w:rFonts w:asciiTheme="minorHAnsi" w:hAnsiTheme="minorHAnsi" w:cstheme="minorHAnsi"/>
          <w:color w:val="000000"/>
        </w:rPr>
        <w:t xml:space="preserve">of </w:t>
      </w:r>
      <w:r w:rsidR="00DD7957">
        <w:rPr>
          <w:rFonts w:asciiTheme="minorHAnsi" w:hAnsiTheme="minorHAnsi" w:cstheme="minorHAnsi"/>
          <w:color w:val="000000"/>
        </w:rPr>
        <w:t xml:space="preserve">identifying </w:t>
      </w:r>
      <w:r w:rsidR="002806AE">
        <w:rPr>
          <w:rFonts w:asciiTheme="minorHAnsi" w:hAnsiTheme="minorHAnsi" w:cstheme="minorHAnsi"/>
          <w:color w:val="000000"/>
        </w:rPr>
        <w:t>companies to partner with</w:t>
      </w:r>
      <w:r w:rsidR="007A3B01">
        <w:rPr>
          <w:rFonts w:asciiTheme="minorHAnsi" w:hAnsiTheme="minorHAnsi" w:cstheme="minorHAnsi"/>
          <w:color w:val="000000"/>
        </w:rPr>
        <w:t xml:space="preserve">.  They are targeting partners </w:t>
      </w:r>
      <w:r w:rsidR="00243776">
        <w:rPr>
          <w:rFonts w:asciiTheme="minorHAnsi" w:hAnsiTheme="minorHAnsi" w:cstheme="minorHAnsi"/>
          <w:color w:val="000000"/>
        </w:rPr>
        <w:t>with whom</w:t>
      </w:r>
      <w:r w:rsidR="007A3B01">
        <w:rPr>
          <w:rFonts w:asciiTheme="minorHAnsi" w:hAnsiTheme="minorHAnsi" w:cstheme="minorHAnsi"/>
          <w:color w:val="000000"/>
        </w:rPr>
        <w:t xml:space="preserve"> they can</w:t>
      </w:r>
      <w:r w:rsidR="00243776">
        <w:rPr>
          <w:rFonts w:asciiTheme="minorHAnsi" w:hAnsiTheme="minorHAnsi" w:cstheme="minorHAnsi"/>
          <w:color w:val="000000"/>
        </w:rPr>
        <w:t xml:space="preserve"> identify</w:t>
      </w:r>
      <w:r w:rsidR="007A3B01">
        <w:rPr>
          <w:rFonts w:asciiTheme="minorHAnsi" w:hAnsiTheme="minorHAnsi" w:cstheme="minorHAnsi"/>
          <w:color w:val="000000"/>
        </w:rPr>
        <w:t xml:space="preserve"> the most </w:t>
      </w:r>
      <w:r w:rsidR="00243776">
        <w:rPr>
          <w:rFonts w:asciiTheme="minorHAnsi" w:hAnsiTheme="minorHAnsi" w:cstheme="minorHAnsi"/>
          <w:color w:val="000000"/>
        </w:rPr>
        <w:t xml:space="preserve">potential new members with the resources they have.  They are working through some </w:t>
      </w:r>
      <w:r w:rsidR="00360F2E">
        <w:rPr>
          <w:rFonts w:asciiTheme="minorHAnsi" w:hAnsiTheme="minorHAnsi" w:cstheme="minorHAnsi"/>
          <w:color w:val="000000"/>
        </w:rPr>
        <w:t xml:space="preserve">analysis on how </w:t>
      </w:r>
      <w:r w:rsidR="00243776">
        <w:rPr>
          <w:rFonts w:asciiTheme="minorHAnsi" w:hAnsiTheme="minorHAnsi" w:cstheme="minorHAnsi"/>
          <w:color w:val="000000"/>
        </w:rPr>
        <w:t xml:space="preserve">the </w:t>
      </w:r>
      <w:r w:rsidR="00C00398">
        <w:rPr>
          <w:rFonts w:asciiTheme="minorHAnsi" w:hAnsiTheme="minorHAnsi" w:cstheme="minorHAnsi"/>
          <w:color w:val="000000"/>
        </w:rPr>
        <w:t>association</w:t>
      </w:r>
      <w:r w:rsidR="00360F2E">
        <w:rPr>
          <w:rFonts w:asciiTheme="minorHAnsi" w:hAnsiTheme="minorHAnsi" w:cstheme="minorHAnsi"/>
          <w:color w:val="000000"/>
        </w:rPr>
        <w:t xml:space="preserve"> membership compare</w:t>
      </w:r>
      <w:r w:rsidR="00C00398">
        <w:rPr>
          <w:rFonts w:asciiTheme="minorHAnsi" w:hAnsiTheme="minorHAnsi" w:cstheme="minorHAnsi"/>
          <w:color w:val="000000"/>
        </w:rPr>
        <w:t>s</w:t>
      </w:r>
      <w:r w:rsidR="00360F2E">
        <w:rPr>
          <w:rFonts w:asciiTheme="minorHAnsi" w:hAnsiTheme="minorHAnsi" w:cstheme="minorHAnsi"/>
          <w:color w:val="000000"/>
        </w:rPr>
        <w:t xml:space="preserve"> to</w:t>
      </w:r>
      <w:r w:rsidR="00C00398">
        <w:rPr>
          <w:rFonts w:asciiTheme="minorHAnsi" w:hAnsiTheme="minorHAnsi" w:cstheme="minorHAnsi"/>
          <w:color w:val="000000"/>
        </w:rPr>
        <w:t xml:space="preserve"> other</w:t>
      </w:r>
      <w:r w:rsidR="00360F2E">
        <w:rPr>
          <w:rFonts w:asciiTheme="minorHAnsi" w:hAnsiTheme="minorHAnsi" w:cstheme="minorHAnsi"/>
          <w:color w:val="000000"/>
        </w:rPr>
        <w:t xml:space="preserve"> mining associations and other technical societies</w:t>
      </w:r>
      <w:r w:rsidR="00C00398">
        <w:rPr>
          <w:rFonts w:asciiTheme="minorHAnsi" w:hAnsiTheme="minorHAnsi" w:cstheme="minorHAnsi"/>
          <w:color w:val="000000"/>
        </w:rPr>
        <w:t xml:space="preserve">.  </w:t>
      </w:r>
    </w:p>
    <w:p w14:paraId="0658A1AF" w14:textId="088BBBD4" w:rsidR="00173474" w:rsidRDefault="00173474" w:rsidP="00D11F3A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SME Foundation Professional Engineer Committee (Liane George</w:t>
      </w:r>
      <w:r w:rsidR="00452239">
        <w:rPr>
          <w:rFonts w:asciiTheme="minorHAnsi" w:hAnsiTheme="minorHAnsi" w:cstheme="minorHAnsi"/>
        </w:rPr>
        <w:t>, Lisa Gonzales</w:t>
      </w:r>
      <w:r>
        <w:rPr>
          <w:rFonts w:asciiTheme="minorHAnsi" w:hAnsiTheme="minorHAnsi" w:cstheme="minorHAnsi"/>
        </w:rPr>
        <w:t>)</w:t>
      </w:r>
    </w:p>
    <w:p w14:paraId="3B4565B4" w14:textId="30A8B574" w:rsidR="00102D25" w:rsidRDefault="00E77AA3" w:rsidP="00F24E23">
      <w:pPr>
        <w:autoSpaceDE w:val="0"/>
        <w:autoSpaceDN w:val="0"/>
        <w:adjustRightInd w:val="0"/>
        <w:spacing w:before="120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102D25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 xml:space="preserve"> will also </w:t>
      </w:r>
      <w:r w:rsidR="00102D25"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</w:rPr>
        <w:t xml:space="preserve"> a</w:t>
      </w:r>
      <w:r w:rsidR="00223E22">
        <w:rPr>
          <w:rFonts w:asciiTheme="minorHAnsi" w:hAnsiTheme="minorHAnsi" w:cstheme="minorHAnsi"/>
        </w:rPr>
        <w:t xml:space="preserve"> committee meeting on </w:t>
      </w:r>
      <w:r>
        <w:rPr>
          <w:rFonts w:asciiTheme="minorHAnsi" w:hAnsiTheme="minorHAnsi" w:cstheme="minorHAnsi"/>
        </w:rPr>
        <w:t>February 27</w:t>
      </w:r>
      <w:r w:rsidR="00223E22">
        <w:rPr>
          <w:rFonts w:asciiTheme="minorHAnsi" w:hAnsiTheme="minorHAnsi" w:cstheme="minorHAnsi"/>
        </w:rPr>
        <w:t xml:space="preserve"> at annual meeting</w:t>
      </w:r>
      <w:r w:rsidR="006C307D">
        <w:rPr>
          <w:rFonts w:asciiTheme="minorHAnsi" w:hAnsiTheme="minorHAnsi" w:cstheme="minorHAnsi"/>
        </w:rPr>
        <w:t xml:space="preserve"> to go through the</w:t>
      </w:r>
      <w:r w:rsidR="00264A4D">
        <w:rPr>
          <w:rFonts w:asciiTheme="minorHAnsi" w:hAnsiTheme="minorHAnsi" w:cstheme="minorHAnsi"/>
        </w:rPr>
        <w:t xml:space="preserve"> questions of the</w:t>
      </w:r>
      <w:r w:rsidR="006C307D">
        <w:rPr>
          <w:rFonts w:asciiTheme="minorHAnsi" w:hAnsiTheme="minorHAnsi" w:cstheme="minorHAnsi"/>
        </w:rPr>
        <w:t xml:space="preserve"> next editions of the study guide.  They will also be pre</w:t>
      </w:r>
      <w:r w:rsidR="00264A4D">
        <w:rPr>
          <w:rFonts w:asciiTheme="minorHAnsi" w:hAnsiTheme="minorHAnsi" w:cstheme="minorHAnsi"/>
        </w:rPr>
        <w:t>senting the new by-laws</w:t>
      </w:r>
      <w:r w:rsidR="009D65C0">
        <w:rPr>
          <w:rFonts w:asciiTheme="minorHAnsi" w:hAnsiTheme="minorHAnsi" w:cstheme="minorHAnsi"/>
        </w:rPr>
        <w:t xml:space="preserve"> to the Foundation.</w:t>
      </w:r>
    </w:p>
    <w:p w14:paraId="41B59398" w14:textId="0ABC1278" w:rsidR="00F71F24" w:rsidRDefault="00D044E4" w:rsidP="00D11F3A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Committees which may have met and are not on agenda</w:t>
      </w:r>
    </w:p>
    <w:p w14:paraId="6C1D4EA5" w14:textId="197CBD6E" w:rsidR="0030533D" w:rsidRPr="00CE4F6C" w:rsidRDefault="0030533D" w:rsidP="0030533D">
      <w:pPr>
        <w:autoSpaceDE w:val="0"/>
        <w:autoSpaceDN w:val="0"/>
        <w:adjustRightInd w:val="0"/>
        <w:spacing w:before="120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reports.</w:t>
      </w:r>
    </w:p>
    <w:p w14:paraId="787932CA" w14:textId="09354033" w:rsidR="00D044E4" w:rsidRPr="00CE4F6C" w:rsidRDefault="003D5D99" w:rsidP="00D044E4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meetings will be </w:t>
      </w:r>
      <w:r w:rsidR="00103480">
        <w:rPr>
          <w:rFonts w:asciiTheme="minorHAnsi" w:hAnsiTheme="minorHAnsi" w:cstheme="minorHAnsi"/>
        </w:rPr>
        <w:t xml:space="preserve">February </w:t>
      </w:r>
      <w:r w:rsidR="00FA5CA0">
        <w:rPr>
          <w:rFonts w:asciiTheme="minorHAnsi" w:hAnsiTheme="minorHAnsi" w:cstheme="minorHAnsi"/>
        </w:rPr>
        <w:t>18, 2022.</w:t>
      </w:r>
    </w:p>
    <w:p w14:paraId="467ABA0E" w14:textId="3DEBD2CC" w:rsidR="00D044E4" w:rsidRPr="0095629A" w:rsidRDefault="00D044E4" w:rsidP="00D11F3A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540" w:hanging="54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Adjourn</w:t>
      </w:r>
      <w:r w:rsidR="006C5DFB">
        <w:rPr>
          <w:rFonts w:asciiTheme="minorHAnsi" w:hAnsiTheme="minorHAnsi" w:cstheme="minorHAnsi"/>
          <w:color w:val="000000"/>
        </w:rPr>
        <w:t xml:space="preserve"> </w:t>
      </w:r>
      <w:r w:rsidR="00EF5156">
        <w:rPr>
          <w:rFonts w:asciiTheme="minorHAnsi" w:hAnsiTheme="minorHAnsi" w:cstheme="minorHAnsi"/>
          <w:color w:val="000000"/>
        </w:rPr>
        <w:t>–</w:t>
      </w:r>
      <w:r w:rsidR="006C5DFB">
        <w:rPr>
          <w:rFonts w:asciiTheme="minorHAnsi" w:hAnsiTheme="minorHAnsi" w:cstheme="minorHAnsi"/>
          <w:color w:val="000000"/>
        </w:rPr>
        <w:t xml:space="preserve"> </w:t>
      </w:r>
      <w:r w:rsidR="00EF5156">
        <w:rPr>
          <w:rFonts w:asciiTheme="minorHAnsi" w:hAnsiTheme="minorHAnsi" w:cstheme="minorHAnsi"/>
          <w:color w:val="000000"/>
        </w:rPr>
        <w:t>Jim Renner motioned to adjourn, Jen second.</w:t>
      </w:r>
    </w:p>
    <w:sectPr w:rsidR="00D044E4" w:rsidRPr="0095629A" w:rsidSect="005C6CF8">
      <w:footerReference w:type="default" r:id="rId12"/>
      <w:pgSz w:w="12240" w:h="15840"/>
      <w:pgMar w:top="720" w:right="1260" w:bottom="43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61850" w14:textId="77777777" w:rsidR="00CB76FF" w:rsidRDefault="00CB76FF" w:rsidP="00C01F8D">
      <w:r>
        <w:separator/>
      </w:r>
    </w:p>
  </w:endnote>
  <w:endnote w:type="continuationSeparator" w:id="0">
    <w:p w14:paraId="4684BDFA" w14:textId="77777777" w:rsidR="00CB76FF" w:rsidRDefault="00CB76FF" w:rsidP="00C0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A1071" w14:textId="22EDC584" w:rsidR="00117633" w:rsidRDefault="00117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BA208" w14:textId="77777777" w:rsidR="00CB76FF" w:rsidRDefault="00CB76FF" w:rsidP="00C01F8D">
      <w:r>
        <w:separator/>
      </w:r>
    </w:p>
  </w:footnote>
  <w:footnote w:type="continuationSeparator" w:id="0">
    <w:p w14:paraId="4A38C63B" w14:textId="77777777" w:rsidR="00CB76FF" w:rsidRDefault="00CB76FF" w:rsidP="00C0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684D4F"/>
    <w:multiLevelType w:val="hybridMultilevel"/>
    <w:tmpl w:val="18A003D0"/>
    <w:lvl w:ilvl="0" w:tplc="4CA2655A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0AEA"/>
    <w:multiLevelType w:val="multilevel"/>
    <w:tmpl w:val="AD2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97AAD"/>
    <w:multiLevelType w:val="hybridMultilevel"/>
    <w:tmpl w:val="2B687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05F82"/>
    <w:multiLevelType w:val="hybridMultilevel"/>
    <w:tmpl w:val="750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B55A2"/>
    <w:multiLevelType w:val="multilevel"/>
    <w:tmpl w:val="E3EA4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916233"/>
    <w:multiLevelType w:val="hybridMultilevel"/>
    <w:tmpl w:val="FD2C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44BC"/>
    <w:multiLevelType w:val="hybridMultilevel"/>
    <w:tmpl w:val="318E5EA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6856"/>
    <w:multiLevelType w:val="multilevel"/>
    <w:tmpl w:val="C29AF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D254B1"/>
    <w:multiLevelType w:val="hybridMultilevel"/>
    <w:tmpl w:val="54443514"/>
    <w:lvl w:ilvl="0" w:tplc="88B04DB0">
      <w:start w:val="1"/>
      <w:numFmt w:val="decimal"/>
      <w:lvlText w:val="%1)"/>
      <w:legacy w:legacy="1" w:legacySpace="0" w:legacyIndent="0"/>
      <w:lvlJc w:val="left"/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52F09"/>
    <w:multiLevelType w:val="hybridMultilevel"/>
    <w:tmpl w:val="5C54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38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36115"/>
    <w:multiLevelType w:val="hybridMultilevel"/>
    <w:tmpl w:val="77C65B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6467BE"/>
    <w:multiLevelType w:val="hybridMultilevel"/>
    <w:tmpl w:val="54443514"/>
    <w:lvl w:ilvl="0" w:tplc="88B04DB0">
      <w:start w:val="1"/>
      <w:numFmt w:val="decimal"/>
      <w:lvlText w:val="%1)"/>
      <w:legacy w:legacy="1" w:legacySpace="0" w:legacyIndent="0"/>
      <w:lvlJc w:val="left"/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620D4AF7"/>
    <w:multiLevelType w:val="hybridMultilevel"/>
    <w:tmpl w:val="73700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06385"/>
    <w:multiLevelType w:val="hybridMultilevel"/>
    <w:tmpl w:val="6D2A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095C92"/>
    <w:multiLevelType w:val="singleLevel"/>
    <w:tmpl w:val="4CA2655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2" w15:restartNumberingAfterBreak="0">
    <w:nsid w:val="6E451D6B"/>
    <w:multiLevelType w:val="hybridMultilevel"/>
    <w:tmpl w:val="B712D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6282B"/>
    <w:multiLevelType w:val="hybridMultilevel"/>
    <w:tmpl w:val="52304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17"/>
  </w:num>
  <w:num w:numId="10">
    <w:abstractNumId w:val="19"/>
  </w:num>
  <w:num w:numId="11">
    <w:abstractNumId w:val="7"/>
  </w:num>
  <w:num w:numId="12">
    <w:abstractNumId w:val="15"/>
  </w:num>
  <w:num w:numId="13">
    <w:abstractNumId w:val="23"/>
  </w:num>
  <w:num w:numId="14">
    <w:abstractNumId w:val="18"/>
  </w:num>
  <w:num w:numId="15">
    <w:abstractNumId w:val="13"/>
  </w:num>
  <w:num w:numId="16">
    <w:abstractNumId w:val="16"/>
  </w:num>
  <w:num w:numId="17">
    <w:abstractNumId w:val="8"/>
  </w:num>
  <w:num w:numId="18">
    <w:abstractNumId w:val="10"/>
  </w:num>
  <w:num w:numId="19">
    <w:abstractNumId w:val="1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2"/>
  </w:num>
  <w:num w:numId="23">
    <w:abstractNumId w:val="12"/>
  </w:num>
  <w:num w:numId="24">
    <w:abstractNumId w:val="20"/>
  </w:num>
  <w:num w:numId="25">
    <w:abstractNumId w:val="1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MTMyNDewNDA2tTRT0lEKTi0uzszPAykwNK8FAHgNi8stAAAA"/>
  </w:docVars>
  <w:rsids>
    <w:rsidRoot w:val="00297498"/>
    <w:rsid w:val="00000CD8"/>
    <w:rsid w:val="00002096"/>
    <w:rsid w:val="00002C70"/>
    <w:rsid w:val="000043DB"/>
    <w:rsid w:val="0000524D"/>
    <w:rsid w:val="00006512"/>
    <w:rsid w:val="000072FA"/>
    <w:rsid w:val="000079AB"/>
    <w:rsid w:val="00007CE6"/>
    <w:rsid w:val="00007E3E"/>
    <w:rsid w:val="0001097A"/>
    <w:rsid w:val="00011235"/>
    <w:rsid w:val="00011688"/>
    <w:rsid w:val="0001183C"/>
    <w:rsid w:val="00011860"/>
    <w:rsid w:val="00011CB3"/>
    <w:rsid w:val="00011CBC"/>
    <w:rsid w:val="00012777"/>
    <w:rsid w:val="00013526"/>
    <w:rsid w:val="000136E9"/>
    <w:rsid w:val="00013ED0"/>
    <w:rsid w:val="00014825"/>
    <w:rsid w:val="00014B9B"/>
    <w:rsid w:val="00015486"/>
    <w:rsid w:val="00015B47"/>
    <w:rsid w:val="00015F1E"/>
    <w:rsid w:val="00016BBA"/>
    <w:rsid w:val="00017578"/>
    <w:rsid w:val="00017A06"/>
    <w:rsid w:val="000208BA"/>
    <w:rsid w:val="00020A8A"/>
    <w:rsid w:val="00020DFA"/>
    <w:rsid w:val="00020FD8"/>
    <w:rsid w:val="00021681"/>
    <w:rsid w:val="0002220E"/>
    <w:rsid w:val="00022579"/>
    <w:rsid w:val="00022C54"/>
    <w:rsid w:val="00022C95"/>
    <w:rsid w:val="000234F5"/>
    <w:rsid w:val="0002406F"/>
    <w:rsid w:val="000245FF"/>
    <w:rsid w:val="00024880"/>
    <w:rsid w:val="00024F2F"/>
    <w:rsid w:val="00025333"/>
    <w:rsid w:val="00025840"/>
    <w:rsid w:val="00025BF6"/>
    <w:rsid w:val="00025D0F"/>
    <w:rsid w:val="000262CD"/>
    <w:rsid w:val="00030302"/>
    <w:rsid w:val="00030B94"/>
    <w:rsid w:val="00030C89"/>
    <w:rsid w:val="000315E6"/>
    <w:rsid w:val="00031689"/>
    <w:rsid w:val="00031E1A"/>
    <w:rsid w:val="00033D15"/>
    <w:rsid w:val="00036096"/>
    <w:rsid w:val="00036EF3"/>
    <w:rsid w:val="00036F71"/>
    <w:rsid w:val="000372A2"/>
    <w:rsid w:val="0004040E"/>
    <w:rsid w:val="0004166D"/>
    <w:rsid w:val="000422D1"/>
    <w:rsid w:val="00042603"/>
    <w:rsid w:val="00043164"/>
    <w:rsid w:val="0004381B"/>
    <w:rsid w:val="000442C7"/>
    <w:rsid w:val="00044763"/>
    <w:rsid w:val="0004499B"/>
    <w:rsid w:val="00045061"/>
    <w:rsid w:val="000463FF"/>
    <w:rsid w:val="00046415"/>
    <w:rsid w:val="00047F15"/>
    <w:rsid w:val="0005036E"/>
    <w:rsid w:val="00050B7B"/>
    <w:rsid w:val="000516BC"/>
    <w:rsid w:val="00052502"/>
    <w:rsid w:val="00053296"/>
    <w:rsid w:val="00053692"/>
    <w:rsid w:val="00053F99"/>
    <w:rsid w:val="0005405E"/>
    <w:rsid w:val="00054392"/>
    <w:rsid w:val="000549C0"/>
    <w:rsid w:val="00054C00"/>
    <w:rsid w:val="00055E0D"/>
    <w:rsid w:val="0005619D"/>
    <w:rsid w:val="000563BF"/>
    <w:rsid w:val="000565A5"/>
    <w:rsid w:val="00057966"/>
    <w:rsid w:val="00057B73"/>
    <w:rsid w:val="00057D5D"/>
    <w:rsid w:val="00057E65"/>
    <w:rsid w:val="00060312"/>
    <w:rsid w:val="00060E3E"/>
    <w:rsid w:val="00060EA2"/>
    <w:rsid w:val="000616C0"/>
    <w:rsid w:val="000619BC"/>
    <w:rsid w:val="0006213F"/>
    <w:rsid w:val="00062669"/>
    <w:rsid w:val="000627F4"/>
    <w:rsid w:val="00062B82"/>
    <w:rsid w:val="0006320A"/>
    <w:rsid w:val="00063695"/>
    <w:rsid w:val="0006499E"/>
    <w:rsid w:val="00064F02"/>
    <w:rsid w:val="00065CFA"/>
    <w:rsid w:val="00065F3E"/>
    <w:rsid w:val="00070062"/>
    <w:rsid w:val="000701A0"/>
    <w:rsid w:val="00071E93"/>
    <w:rsid w:val="00071FF7"/>
    <w:rsid w:val="0007281F"/>
    <w:rsid w:val="00072FF1"/>
    <w:rsid w:val="0007333C"/>
    <w:rsid w:val="00074F95"/>
    <w:rsid w:val="0007663B"/>
    <w:rsid w:val="00076C8E"/>
    <w:rsid w:val="00080543"/>
    <w:rsid w:val="00080988"/>
    <w:rsid w:val="00083B36"/>
    <w:rsid w:val="0008427A"/>
    <w:rsid w:val="00084CD0"/>
    <w:rsid w:val="000850BA"/>
    <w:rsid w:val="000850D2"/>
    <w:rsid w:val="0008530A"/>
    <w:rsid w:val="000859B1"/>
    <w:rsid w:val="000866C4"/>
    <w:rsid w:val="00087F47"/>
    <w:rsid w:val="00090451"/>
    <w:rsid w:val="00090F87"/>
    <w:rsid w:val="0009134D"/>
    <w:rsid w:val="000923CE"/>
    <w:rsid w:val="0009309F"/>
    <w:rsid w:val="00094EA9"/>
    <w:rsid w:val="000961D3"/>
    <w:rsid w:val="0009633F"/>
    <w:rsid w:val="000964BF"/>
    <w:rsid w:val="00096B8F"/>
    <w:rsid w:val="00096C4E"/>
    <w:rsid w:val="00096F30"/>
    <w:rsid w:val="0009747D"/>
    <w:rsid w:val="000A00E6"/>
    <w:rsid w:val="000A0433"/>
    <w:rsid w:val="000A0ED2"/>
    <w:rsid w:val="000A1670"/>
    <w:rsid w:val="000A1FDD"/>
    <w:rsid w:val="000A3111"/>
    <w:rsid w:val="000A5558"/>
    <w:rsid w:val="000A57BD"/>
    <w:rsid w:val="000B0569"/>
    <w:rsid w:val="000B08B2"/>
    <w:rsid w:val="000B2E5B"/>
    <w:rsid w:val="000B371B"/>
    <w:rsid w:val="000B54C0"/>
    <w:rsid w:val="000B614E"/>
    <w:rsid w:val="000B6AEE"/>
    <w:rsid w:val="000B7482"/>
    <w:rsid w:val="000B7574"/>
    <w:rsid w:val="000B7D71"/>
    <w:rsid w:val="000C2079"/>
    <w:rsid w:val="000C32C7"/>
    <w:rsid w:val="000C34A7"/>
    <w:rsid w:val="000C46B1"/>
    <w:rsid w:val="000C524A"/>
    <w:rsid w:val="000C61BA"/>
    <w:rsid w:val="000C6DBA"/>
    <w:rsid w:val="000D04BF"/>
    <w:rsid w:val="000D0515"/>
    <w:rsid w:val="000D0942"/>
    <w:rsid w:val="000D2A89"/>
    <w:rsid w:val="000D30AF"/>
    <w:rsid w:val="000D35CF"/>
    <w:rsid w:val="000D3DDE"/>
    <w:rsid w:val="000D44EA"/>
    <w:rsid w:val="000D45C0"/>
    <w:rsid w:val="000D4A1E"/>
    <w:rsid w:val="000D4BE0"/>
    <w:rsid w:val="000D52F0"/>
    <w:rsid w:val="000D5C07"/>
    <w:rsid w:val="000D730E"/>
    <w:rsid w:val="000D7567"/>
    <w:rsid w:val="000E0246"/>
    <w:rsid w:val="000E0764"/>
    <w:rsid w:val="000E1A92"/>
    <w:rsid w:val="000E2A38"/>
    <w:rsid w:val="000E3EA8"/>
    <w:rsid w:val="000E4E43"/>
    <w:rsid w:val="000E4FC5"/>
    <w:rsid w:val="000E500B"/>
    <w:rsid w:val="000E5ED6"/>
    <w:rsid w:val="000E61FE"/>
    <w:rsid w:val="000E73B6"/>
    <w:rsid w:val="000E7A12"/>
    <w:rsid w:val="000E7CBC"/>
    <w:rsid w:val="000F5052"/>
    <w:rsid w:val="000F51FE"/>
    <w:rsid w:val="000F5F92"/>
    <w:rsid w:val="000F646C"/>
    <w:rsid w:val="000F7E5D"/>
    <w:rsid w:val="00100C60"/>
    <w:rsid w:val="001012AE"/>
    <w:rsid w:val="00101C16"/>
    <w:rsid w:val="00102A37"/>
    <w:rsid w:val="00102D25"/>
    <w:rsid w:val="0010337D"/>
    <w:rsid w:val="00103480"/>
    <w:rsid w:val="00103686"/>
    <w:rsid w:val="0010375C"/>
    <w:rsid w:val="001055E3"/>
    <w:rsid w:val="00105C47"/>
    <w:rsid w:val="00105E42"/>
    <w:rsid w:val="00105FB4"/>
    <w:rsid w:val="001063EA"/>
    <w:rsid w:val="00107A3C"/>
    <w:rsid w:val="00110186"/>
    <w:rsid w:val="00110F43"/>
    <w:rsid w:val="00111218"/>
    <w:rsid w:val="00111594"/>
    <w:rsid w:val="00113D49"/>
    <w:rsid w:val="001145E7"/>
    <w:rsid w:val="00114FC4"/>
    <w:rsid w:val="00117633"/>
    <w:rsid w:val="00117FF0"/>
    <w:rsid w:val="001207DB"/>
    <w:rsid w:val="00121322"/>
    <w:rsid w:val="00122FF1"/>
    <w:rsid w:val="0012305F"/>
    <w:rsid w:val="0012403E"/>
    <w:rsid w:val="0012503D"/>
    <w:rsid w:val="00125E31"/>
    <w:rsid w:val="001268E4"/>
    <w:rsid w:val="001271A0"/>
    <w:rsid w:val="00127485"/>
    <w:rsid w:val="00127E60"/>
    <w:rsid w:val="001301E0"/>
    <w:rsid w:val="00130935"/>
    <w:rsid w:val="0013094E"/>
    <w:rsid w:val="00130AB2"/>
    <w:rsid w:val="00130FDD"/>
    <w:rsid w:val="00131295"/>
    <w:rsid w:val="00131647"/>
    <w:rsid w:val="00131A3A"/>
    <w:rsid w:val="001323E3"/>
    <w:rsid w:val="00134424"/>
    <w:rsid w:val="00134BAD"/>
    <w:rsid w:val="00134E34"/>
    <w:rsid w:val="001363AB"/>
    <w:rsid w:val="00137171"/>
    <w:rsid w:val="001375FA"/>
    <w:rsid w:val="0013760D"/>
    <w:rsid w:val="00137C78"/>
    <w:rsid w:val="00137E74"/>
    <w:rsid w:val="00142561"/>
    <w:rsid w:val="0014274C"/>
    <w:rsid w:val="00143435"/>
    <w:rsid w:val="00143EFD"/>
    <w:rsid w:val="00144700"/>
    <w:rsid w:val="00144E0E"/>
    <w:rsid w:val="00145DA5"/>
    <w:rsid w:val="00145EDD"/>
    <w:rsid w:val="00146E89"/>
    <w:rsid w:val="001471BC"/>
    <w:rsid w:val="00150DFA"/>
    <w:rsid w:val="00150E33"/>
    <w:rsid w:val="00151C80"/>
    <w:rsid w:val="001524B1"/>
    <w:rsid w:val="00152703"/>
    <w:rsid w:val="00152C37"/>
    <w:rsid w:val="0015500A"/>
    <w:rsid w:val="00155CFA"/>
    <w:rsid w:val="00156262"/>
    <w:rsid w:val="0016148F"/>
    <w:rsid w:val="0016172D"/>
    <w:rsid w:val="001649ED"/>
    <w:rsid w:val="00166459"/>
    <w:rsid w:val="0016649D"/>
    <w:rsid w:val="001670C0"/>
    <w:rsid w:val="0016785C"/>
    <w:rsid w:val="00167A0C"/>
    <w:rsid w:val="001704FB"/>
    <w:rsid w:val="00170B83"/>
    <w:rsid w:val="00171B6E"/>
    <w:rsid w:val="001726DD"/>
    <w:rsid w:val="001726E3"/>
    <w:rsid w:val="00172F61"/>
    <w:rsid w:val="00173474"/>
    <w:rsid w:val="0017428F"/>
    <w:rsid w:val="001751AB"/>
    <w:rsid w:val="00175448"/>
    <w:rsid w:val="00175EBA"/>
    <w:rsid w:val="00176AF4"/>
    <w:rsid w:val="00177A06"/>
    <w:rsid w:val="001809E1"/>
    <w:rsid w:val="001813F0"/>
    <w:rsid w:val="00181AD2"/>
    <w:rsid w:val="00182197"/>
    <w:rsid w:val="0018383F"/>
    <w:rsid w:val="0018394A"/>
    <w:rsid w:val="00183E7A"/>
    <w:rsid w:val="001842EE"/>
    <w:rsid w:val="001850D9"/>
    <w:rsid w:val="00185270"/>
    <w:rsid w:val="00186F5C"/>
    <w:rsid w:val="00187659"/>
    <w:rsid w:val="001878EF"/>
    <w:rsid w:val="00187B95"/>
    <w:rsid w:val="00187FAE"/>
    <w:rsid w:val="00190539"/>
    <w:rsid w:val="00191F59"/>
    <w:rsid w:val="00191FF6"/>
    <w:rsid w:val="0019201A"/>
    <w:rsid w:val="00192830"/>
    <w:rsid w:val="00192DB0"/>
    <w:rsid w:val="00193E4C"/>
    <w:rsid w:val="00194077"/>
    <w:rsid w:val="001944C5"/>
    <w:rsid w:val="0019511F"/>
    <w:rsid w:val="00196668"/>
    <w:rsid w:val="00197C09"/>
    <w:rsid w:val="00197FE4"/>
    <w:rsid w:val="001A0056"/>
    <w:rsid w:val="001A1458"/>
    <w:rsid w:val="001A1AD0"/>
    <w:rsid w:val="001A1DDE"/>
    <w:rsid w:val="001A1E84"/>
    <w:rsid w:val="001A29D9"/>
    <w:rsid w:val="001A3505"/>
    <w:rsid w:val="001A3AF2"/>
    <w:rsid w:val="001A415D"/>
    <w:rsid w:val="001A5222"/>
    <w:rsid w:val="001A5548"/>
    <w:rsid w:val="001A64F0"/>
    <w:rsid w:val="001B0329"/>
    <w:rsid w:val="001B1B3F"/>
    <w:rsid w:val="001B1F47"/>
    <w:rsid w:val="001B27F8"/>
    <w:rsid w:val="001B389F"/>
    <w:rsid w:val="001B4BEF"/>
    <w:rsid w:val="001B649D"/>
    <w:rsid w:val="001B69A6"/>
    <w:rsid w:val="001B6B7B"/>
    <w:rsid w:val="001B7056"/>
    <w:rsid w:val="001B7791"/>
    <w:rsid w:val="001C0477"/>
    <w:rsid w:val="001C0BC0"/>
    <w:rsid w:val="001C0DCE"/>
    <w:rsid w:val="001C1B8E"/>
    <w:rsid w:val="001C1DDA"/>
    <w:rsid w:val="001C28BE"/>
    <w:rsid w:val="001C3C89"/>
    <w:rsid w:val="001C3D1D"/>
    <w:rsid w:val="001C3FAE"/>
    <w:rsid w:val="001C51E6"/>
    <w:rsid w:val="001C65B8"/>
    <w:rsid w:val="001C667D"/>
    <w:rsid w:val="001C6EF1"/>
    <w:rsid w:val="001C79A9"/>
    <w:rsid w:val="001C7BAB"/>
    <w:rsid w:val="001D07B0"/>
    <w:rsid w:val="001D0B86"/>
    <w:rsid w:val="001D173A"/>
    <w:rsid w:val="001D36E8"/>
    <w:rsid w:val="001D3875"/>
    <w:rsid w:val="001D4101"/>
    <w:rsid w:val="001D43A1"/>
    <w:rsid w:val="001D60BE"/>
    <w:rsid w:val="001D646E"/>
    <w:rsid w:val="001D6B3F"/>
    <w:rsid w:val="001D7141"/>
    <w:rsid w:val="001D7B2D"/>
    <w:rsid w:val="001E01F5"/>
    <w:rsid w:val="001E09F2"/>
    <w:rsid w:val="001E0F8A"/>
    <w:rsid w:val="001E27EA"/>
    <w:rsid w:val="001E2AFC"/>
    <w:rsid w:val="001E2C4A"/>
    <w:rsid w:val="001E3209"/>
    <w:rsid w:val="001E4971"/>
    <w:rsid w:val="001E6A87"/>
    <w:rsid w:val="001F084B"/>
    <w:rsid w:val="001F09E5"/>
    <w:rsid w:val="001F12D7"/>
    <w:rsid w:val="001F3F49"/>
    <w:rsid w:val="001F59DF"/>
    <w:rsid w:val="001F605E"/>
    <w:rsid w:val="001F640D"/>
    <w:rsid w:val="001F66A4"/>
    <w:rsid w:val="001F6EEB"/>
    <w:rsid w:val="00203C9A"/>
    <w:rsid w:val="002054C1"/>
    <w:rsid w:val="00210BB1"/>
    <w:rsid w:val="00211B8E"/>
    <w:rsid w:val="00211EBB"/>
    <w:rsid w:val="0021201A"/>
    <w:rsid w:val="00212C4F"/>
    <w:rsid w:val="00214A86"/>
    <w:rsid w:val="00214FC4"/>
    <w:rsid w:val="00215367"/>
    <w:rsid w:val="00215382"/>
    <w:rsid w:val="00215408"/>
    <w:rsid w:val="00215F6D"/>
    <w:rsid w:val="00216A5E"/>
    <w:rsid w:val="00217078"/>
    <w:rsid w:val="00217971"/>
    <w:rsid w:val="00220321"/>
    <w:rsid w:val="002207A3"/>
    <w:rsid w:val="002216D2"/>
    <w:rsid w:val="00221FD8"/>
    <w:rsid w:val="00222E89"/>
    <w:rsid w:val="002239E0"/>
    <w:rsid w:val="00223E22"/>
    <w:rsid w:val="0022477B"/>
    <w:rsid w:val="002249DB"/>
    <w:rsid w:val="00224DCA"/>
    <w:rsid w:val="0022722B"/>
    <w:rsid w:val="002279D8"/>
    <w:rsid w:val="00230C90"/>
    <w:rsid w:val="00230F82"/>
    <w:rsid w:val="002318F4"/>
    <w:rsid w:val="00232BD7"/>
    <w:rsid w:val="002330AE"/>
    <w:rsid w:val="00233A20"/>
    <w:rsid w:val="00234780"/>
    <w:rsid w:val="00234BE1"/>
    <w:rsid w:val="002358EA"/>
    <w:rsid w:val="00235D66"/>
    <w:rsid w:val="00236253"/>
    <w:rsid w:val="002369F8"/>
    <w:rsid w:val="002372C6"/>
    <w:rsid w:val="0023733D"/>
    <w:rsid w:val="00240185"/>
    <w:rsid w:val="00240E2D"/>
    <w:rsid w:val="00241112"/>
    <w:rsid w:val="00241656"/>
    <w:rsid w:val="00242EA0"/>
    <w:rsid w:val="00243776"/>
    <w:rsid w:val="002439DB"/>
    <w:rsid w:val="00244D96"/>
    <w:rsid w:val="00246A5C"/>
    <w:rsid w:val="00247FEC"/>
    <w:rsid w:val="00250159"/>
    <w:rsid w:val="00251068"/>
    <w:rsid w:val="00251749"/>
    <w:rsid w:val="002518FE"/>
    <w:rsid w:val="00252E29"/>
    <w:rsid w:val="00254921"/>
    <w:rsid w:val="0025526E"/>
    <w:rsid w:val="00255521"/>
    <w:rsid w:val="00255784"/>
    <w:rsid w:val="00255A04"/>
    <w:rsid w:val="0025652E"/>
    <w:rsid w:val="00257182"/>
    <w:rsid w:val="00257D17"/>
    <w:rsid w:val="00260CDD"/>
    <w:rsid w:val="002621E8"/>
    <w:rsid w:val="00263790"/>
    <w:rsid w:val="002637E8"/>
    <w:rsid w:val="00263A8C"/>
    <w:rsid w:val="00264058"/>
    <w:rsid w:val="0026408F"/>
    <w:rsid w:val="00264A4D"/>
    <w:rsid w:val="002654A3"/>
    <w:rsid w:val="0026593B"/>
    <w:rsid w:val="00266BEE"/>
    <w:rsid w:val="00266BF9"/>
    <w:rsid w:val="00266E44"/>
    <w:rsid w:val="0026748D"/>
    <w:rsid w:val="00267C86"/>
    <w:rsid w:val="00270AB0"/>
    <w:rsid w:val="002726BC"/>
    <w:rsid w:val="00272E52"/>
    <w:rsid w:val="002739A9"/>
    <w:rsid w:val="00273B70"/>
    <w:rsid w:val="00275274"/>
    <w:rsid w:val="00275BB1"/>
    <w:rsid w:val="00275D6B"/>
    <w:rsid w:val="002775DA"/>
    <w:rsid w:val="002776BF"/>
    <w:rsid w:val="002778D9"/>
    <w:rsid w:val="00277F01"/>
    <w:rsid w:val="00280290"/>
    <w:rsid w:val="002806AE"/>
    <w:rsid w:val="00280CF4"/>
    <w:rsid w:val="0028141C"/>
    <w:rsid w:val="00281EEF"/>
    <w:rsid w:val="00281F52"/>
    <w:rsid w:val="002822B9"/>
    <w:rsid w:val="00283027"/>
    <w:rsid w:val="002831DE"/>
    <w:rsid w:val="00283A94"/>
    <w:rsid w:val="00283E8B"/>
    <w:rsid w:val="00283F26"/>
    <w:rsid w:val="00284CBD"/>
    <w:rsid w:val="0028623C"/>
    <w:rsid w:val="00286BC7"/>
    <w:rsid w:val="00286CF9"/>
    <w:rsid w:val="00286DA1"/>
    <w:rsid w:val="002873E7"/>
    <w:rsid w:val="00287B6D"/>
    <w:rsid w:val="00287C81"/>
    <w:rsid w:val="002922BA"/>
    <w:rsid w:val="00292F68"/>
    <w:rsid w:val="00293B21"/>
    <w:rsid w:val="00293C47"/>
    <w:rsid w:val="0029431E"/>
    <w:rsid w:val="00294B57"/>
    <w:rsid w:val="00295142"/>
    <w:rsid w:val="0029589D"/>
    <w:rsid w:val="0029650C"/>
    <w:rsid w:val="002973D4"/>
    <w:rsid w:val="00297498"/>
    <w:rsid w:val="002A1853"/>
    <w:rsid w:val="002A3967"/>
    <w:rsid w:val="002A3A55"/>
    <w:rsid w:val="002A45FD"/>
    <w:rsid w:val="002A49A2"/>
    <w:rsid w:val="002A520A"/>
    <w:rsid w:val="002A5854"/>
    <w:rsid w:val="002A61A8"/>
    <w:rsid w:val="002A6894"/>
    <w:rsid w:val="002A6E00"/>
    <w:rsid w:val="002A7288"/>
    <w:rsid w:val="002A7B87"/>
    <w:rsid w:val="002A7DFF"/>
    <w:rsid w:val="002A7E0C"/>
    <w:rsid w:val="002B0005"/>
    <w:rsid w:val="002B0C3B"/>
    <w:rsid w:val="002B1622"/>
    <w:rsid w:val="002B215F"/>
    <w:rsid w:val="002B2D9F"/>
    <w:rsid w:val="002B3425"/>
    <w:rsid w:val="002B3515"/>
    <w:rsid w:val="002B57DD"/>
    <w:rsid w:val="002B5C69"/>
    <w:rsid w:val="002B74C0"/>
    <w:rsid w:val="002C1022"/>
    <w:rsid w:val="002C2B34"/>
    <w:rsid w:val="002C2D6C"/>
    <w:rsid w:val="002C301B"/>
    <w:rsid w:val="002C302C"/>
    <w:rsid w:val="002C3102"/>
    <w:rsid w:val="002C3611"/>
    <w:rsid w:val="002C3BC1"/>
    <w:rsid w:val="002C4253"/>
    <w:rsid w:val="002C47E2"/>
    <w:rsid w:val="002C541B"/>
    <w:rsid w:val="002C55A2"/>
    <w:rsid w:val="002C5C31"/>
    <w:rsid w:val="002C6471"/>
    <w:rsid w:val="002C6B7E"/>
    <w:rsid w:val="002C6D5B"/>
    <w:rsid w:val="002C6F70"/>
    <w:rsid w:val="002D1627"/>
    <w:rsid w:val="002D1E82"/>
    <w:rsid w:val="002D224D"/>
    <w:rsid w:val="002D25BB"/>
    <w:rsid w:val="002D2882"/>
    <w:rsid w:val="002D2A60"/>
    <w:rsid w:val="002D3963"/>
    <w:rsid w:val="002D39C2"/>
    <w:rsid w:val="002D3A37"/>
    <w:rsid w:val="002D4198"/>
    <w:rsid w:val="002D4D63"/>
    <w:rsid w:val="002D4D78"/>
    <w:rsid w:val="002D50AD"/>
    <w:rsid w:val="002D567D"/>
    <w:rsid w:val="002D6092"/>
    <w:rsid w:val="002D61DF"/>
    <w:rsid w:val="002D66D5"/>
    <w:rsid w:val="002D6C43"/>
    <w:rsid w:val="002D7758"/>
    <w:rsid w:val="002E0444"/>
    <w:rsid w:val="002E1609"/>
    <w:rsid w:val="002E2D44"/>
    <w:rsid w:val="002E2DA2"/>
    <w:rsid w:val="002E3931"/>
    <w:rsid w:val="002E501E"/>
    <w:rsid w:val="002E56C7"/>
    <w:rsid w:val="002E5FC7"/>
    <w:rsid w:val="002F08B2"/>
    <w:rsid w:val="002F1145"/>
    <w:rsid w:val="002F22BE"/>
    <w:rsid w:val="002F2538"/>
    <w:rsid w:val="002F25E8"/>
    <w:rsid w:val="002F2ED5"/>
    <w:rsid w:val="002F3CB0"/>
    <w:rsid w:val="002F546F"/>
    <w:rsid w:val="002F6785"/>
    <w:rsid w:val="002F698F"/>
    <w:rsid w:val="002F6B37"/>
    <w:rsid w:val="003000F5"/>
    <w:rsid w:val="00300257"/>
    <w:rsid w:val="00300431"/>
    <w:rsid w:val="00300C02"/>
    <w:rsid w:val="00301DD8"/>
    <w:rsid w:val="00302DBE"/>
    <w:rsid w:val="00303C49"/>
    <w:rsid w:val="0030437D"/>
    <w:rsid w:val="003043E4"/>
    <w:rsid w:val="00304973"/>
    <w:rsid w:val="00304E9F"/>
    <w:rsid w:val="0030533D"/>
    <w:rsid w:val="0030538A"/>
    <w:rsid w:val="0030643A"/>
    <w:rsid w:val="00306D33"/>
    <w:rsid w:val="003071E6"/>
    <w:rsid w:val="003074AE"/>
    <w:rsid w:val="00307F8A"/>
    <w:rsid w:val="003105AA"/>
    <w:rsid w:val="00310DFF"/>
    <w:rsid w:val="00311769"/>
    <w:rsid w:val="00311AE0"/>
    <w:rsid w:val="00311E19"/>
    <w:rsid w:val="003122F0"/>
    <w:rsid w:val="00312500"/>
    <w:rsid w:val="00312C29"/>
    <w:rsid w:val="003149DA"/>
    <w:rsid w:val="00314C26"/>
    <w:rsid w:val="00315AE4"/>
    <w:rsid w:val="003179B8"/>
    <w:rsid w:val="00320696"/>
    <w:rsid w:val="003217B9"/>
    <w:rsid w:val="00322108"/>
    <w:rsid w:val="003230AC"/>
    <w:rsid w:val="0032341E"/>
    <w:rsid w:val="003240E7"/>
    <w:rsid w:val="0032465F"/>
    <w:rsid w:val="003247CC"/>
    <w:rsid w:val="00324F77"/>
    <w:rsid w:val="00325999"/>
    <w:rsid w:val="00326EF6"/>
    <w:rsid w:val="00327230"/>
    <w:rsid w:val="00327683"/>
    <w:rsid w:val="00327A1E"/>
    <w:rsid w:val="00330FEE"/>
    <w:rsid w:val="003312B9"/>
    <w:rsid w:val="0033136B"/>
    <w:rsid w:val="0033162E"/>
    <w:rsid w:val="00331961"/>
    <w:rsid w:val="00331D05"/>
    <w:rsid w:val="003323F9"/>
    <w:rsid w:val="00332B99"/>
    <w:rsid w:val="00334CAA"/>
    <w:rsid w:val="00335028"/>
    <w:rsid w:val="0033580B"/>
    <w:rsid w:val="00335BDD"/>
    <w:rsid w:val="003360F4"/>
    <w:rsid w:val="003369C0"/>
    <w:rsid w:val="00336ADE"/>
    <w:rsid w:val="0034158A"/>
    <w:rsid w:val="00341C82"/>
    <w:rsid w:val="00342722"/>
    <w:rsid w:val="00343468"/>
    <w:rsid w:val="003439E7"/>
    <w:rsid w:val="00344FC7"/>
    <w:rsid w:val="003451E6"/>
    <w:rsid w:val="0034535B"/>
    <w:rsid w:val="003458F2"/>
    <w:rsid w:val="0034605C"/>
    <w:rsid w:val="0034621C"/>
    <w:rsid w:val="00347203"/>
    <w:rsid w:val="00347BFF"/>
    <w:rsid w:val="00347CE7"/>
    <w:rsid w:val="00347E66"/>
    <w:rsid w:val="00347F75"/>
    <w:rsid w:val="003505B2"/>
    <w:rsid w:val="0035295B"/>
    <w:rsid w:val="00352ECF"/>
    <w:rsid w:val="00353052"/>
    <w:rsid w:val="003540FE"/>
    <w:rsid w:val="00354142"/>
    <w:rsid w:val="00354B08"/>
    <w:rsid w:val="00356944"/>
    <w:rsid w:val="00356B65"/>
    <w:rsid w:val="00356FCD"/>
    <w:rsid w:val="00360D4C"/>
    <w:rsid w:val="00360F2E"/>
    <w:rsid w:val="00361433"/>
    <w:rsid w:val="00363F22"/>
    <w:rsid w:val="003643C0"/>
    <w:rsid w:val="00364610"/>
    <w:rsid w:val="00364843"/>
    <w:rsid w:val="00365B22"/>
    <w:rsid w:val="0036755B"/>
    <w:rsid w:val="003700F2"/>
    <w:rsid w:val="003701D5"/>
    <w:rsid w:val="00370E80"/>
    <w:rsid w:val="00370FDE"/>
    <w:rsid w:val="0037157E"/>
    <w:rsid w:val="003718B4"/>
    <w:rsid w:val="003719C9"/>
    <w:rsid w:val="0037295A"/>
    <w:rsid w:val="00373FB1"/>
    <w:rsid w:val="00374E65"/>
    <w:rsid w:val="00375C01"/>
    <w:rsid w:val="0037620A"/>
    <w:rsid w:val="00376261"/>
    <w:rsid w:val="003767AB"/>
    <w:rsid w:val="003801BA"/>
    <w:rsid w:val="0038099B"/>
    <w:rsid w:val="00381837"/>
    <w:rsid w:val="00382911"/>
    <w:rsid w:val="00382FEB"/>
    <w:rsid w:val="00383A69"/>
    <w:rsid w:val="0038500C"/>
    <w:rsid w:val="003862BE"/>
    <w:rsid w:val="00386B46"/>
    <w:rsid w:val="00387C91"/>
    <w:rsid w:val="0039300C"/>
    <w:rsid w:val="00394B78"/>
    <w:rsid w:val="00394B88"/>
    <w:rsid w:val="00394F57"/>
    <w:rsid w:val="003951FC"/>
    <w:rsid w:val="0039565B"/>
    <w:rsid w:val="0039760D"/>
    <w:rsid w:val="003A18A7"/>
    <w:rsid w:val="003A2792"/>
    <w:rsid w:val="003A27EC"/>
    <w:rsid w:val="003A3AC4"/>
    <w:rsid w:val="003A43D5"/>
    <w:rsid w:val="003A5191"/>
    <w:rsid w:val="003A60CE"/>
    <w:rsid w:val="003A6418"/>
    <w:rsid w:val="003A7274"/>
    <w:rsid w:val="003A77FB"/>
    <w:rsid w:val="003B1329"/>
    <w:rsid w:val="003B1E27"/>
    <w:rsid w:val="003B225C"/>
    <w:rsid w:val="003B2A04"/>
    <w:rsid w:val="003B2C07"/>
    <w:rsid w:val="003B4138"/>
    <w:rsid w:val="003B45D3"/>
    <w:rsid w:val="003B5DDC"/>
    <w:rsid w:val="003B70F8"/>
    <w:rsid w:val="003B7203"/>
    <w:rsid w:val="003B7D6F"/>
    <w:rsid w:val="003C1867"/>
    <w:rsid w:val="003C1B70"/>
    <w:rsid w:val="003C24EE"/>
    <w:rsid w:val="003C2E26"/>
    <w:rsid w:val="003C37A4"/>
    <w:rsid w:val="003C4988"/>
    <w:rsid w:val="003C4A23"/>
    <w:rsid w:val="003C5AE9"/>
    <w:rsid w:val="003C7C9E"/>
    <w:rsid w:val="003D0200"/>
    <w:rsid w:val="003D0843"/>
    <w:rsid w:val="003D0AF1"/>
    <w:rsid w:val="003D4140"/>
    <w:rsid w:val="003D47D2"/>
    <w:rsid w:val="003D5177"/>
    <w:rsid w:val="003D5521"/>
    <w:rsid w:val="003D5D99"/>
    <w:rsid w:val="003D6FB2"/>
    <w:rsid w:val="003D71BC"/>
    <w:rsid w:val="003D7A5F"/>
    <w:rsid w:val="003D7E3B"/>
    <w:rsid w:val="003E02BF"/>
    <w:rsid w:val="003E0BA8"/>
    <w:rsid w:val="003E0D4A"/>
    <w:rsid w:val="003E1E4E"/>
    <w:rsid w:val="003E1FBE"/>
    <w:rsid w:val="003E22EF"/>
    <w:rsid w:val="003E4575"/>
    <w:rsid w:val="003E53B2"/>
    <w:rsid w:val="003E5435"/>
    <w:rsid w:val="003F0B4F"/>
    <w:rsid w:val="003F1175"/>
    <w:rsid w:val="003F21C5"/>
    <w:rsid w:val="003F402A"/>
    <w:rsid w:val="003F406B"/>
    <w:rsid w:val="003F4E3D"/>
    <w:rsid w:val="003F534A"/>
    <w:rsid w:val="003F7760"/>
    <w:rsid w:val="003F79E5"/>
    <w:rsid w:val="004000B8"/>
    <w:rsid w:val="004002BF"/>
    <w:rsid w:val="00400A53"/>
    <w:rsid w:val="0040164A"/>
    <w:rsid w:val="0040188F"/>
    <w:rsid w:val="0040340F"/>
    <w:rsid w:val="00405A78"/>
    <w:rsid w:val="004069FF"/>
    <w:rsid w:val="00406D37"/>
    <w:rsid w:val="00407168"/>
    <w:rsid w:val="00407324"/>
    <w:rsid w:val="004078B1"/>
    <w:rsid w:val="004079A6"/>
    <w:rsid w:val="004079FE"/>
    <w:rsid w:val="00407D31"/>
    <w:rsid w:val="0041030A"/>
    <w:rsid w:val="00410AB9"/>
    <w:rsid w:val="00410B26"/>
    <w:rsid w:val="0041134C"/>
    <w:rsid w:val="004116CA"/>
    <w:rsid w:val="00412385"/>
    <w:rsid w:val="00413019"/>
    <w:rsid w:val="004136DB"/>
    <w:rsid w:val="00413B7B"/>
    <w:rsid w:val="00413EB4"/>
    <w:rsid w:val="004140E5"/>
    <w:rsid w:val="00414F3F"/>
    <w:rsid w:val="0041675A"/>
    <w:rsid w:val="004175EA"/>
    <w:rsid w:val="00420188"/>
    <w:rsid w:val="00420495"/>
    <w:rsid w:val="00420B47"/>
    <w:rsid w:val="00420D36"/>
    <w:rsid w:val="00421AA9"/>
    <w:rsid w:val="00421FF8"/>
    <w:rsid w:val="00422236"/>
    <w:rsid w:val="004225A2"/>
    <w:rsid w:val="004230A3"/>
    <w:rsid w:val="00423226"/>
    <w:rsid w:val="00423D7C"/>
    <w:rsid w:val="00425EED"/>
    <w:rsid w:val="00427194"/>
    <w:rsid w:val="004272EC"/>
    <w:rsid w:val="00427A04"/>
    <w:rsid w:val="00427D3F"/>
    <w:rsid w:val="00427EC7"/>
    <w:rsid w:val="00430A4D"/>
    <w:rsid w:val="00431503"/>
    <w:rsid w:val="00431A0B"/>
    <w:rsid w:val="00431CE1"/>
    <w:rsid w:val="00431F99"/>
    <w:rsid w:val="00432D85"/>
    <w:rsid w:val="00433765"/>
    <w:rsid w:val="004337AB"/>
    <w:rsid w:val="00433848"/>
    <w:rsid w:val="00435C02"/>
    <w:rsid w:val="004366ED"/>
    <w:rsid w:val="00436FE0"/>
    <w:rsid w:val="00437CDF"/>
    <w:rsid w:val="004408D5"/>
    <w:rsid w:val="00440C5F"/>
    <w:rsid w:val="00440F1C"/>
    <w:rsid w:val="00441BE5"/>
    <w:rsid w:val="00441F8E"/>
    <w:rsid w:val="004425D6"/>
    <w:rsid w:val="00442939"/>
    <w:rsid w:val="00443D81"/>
    <w:rsid w:val="00445092"/>
    <w:rsid w:val="00446072"/>
    <w:rsid w:val="00446816"/>
    <w:rsid w:val="00446DF3"/>
    <w:rsid w:val="00446E50"/>
    <w:rsid w:val="004475C0"/>
    <w:rsid w:val="00447F0E"/>
    <w:rsid w:val="00451816"/>
    <w:rsid w:val="00452239"/>
    <w:rsid w:val="0045360D"/>
    <w:rsid w:val="004539DA"/>
    <w:rsid w:val="00453D27"/>
    <w:rsid w:val="00454428"/>
    <w:rsid w:val="004546E0"/>
    <w:rsid w:val="00454BC2"/>
    <w:rsid w:val="00454E27"/>
    <w:rsid w:val="00455A10"/>
    <w:rsid w:val="00456599"/>
    <w:rsid w:val="00456904"/>
    <w:rsid w:val="00456967"/>
    <w:rsid w:val="00460663"/>
    <w:rsid w:val="0046159C"/>
    <w:rsid w:val="004615A0"/>
    <w:rsid w:val="00462595"/>
    <w:rsid w:val="00462AA9"/>
    <w:rsid w:val="00462DC7"/>
    <w:rsid w:val="00463854"/>
    <w:rsid w:val="004644F5"/>
    <w:rsid w:val="00465A73"/>
    <w:rsid w:val="00465D84"/>
    <w:rsid w:val="00466261"/>
    <w:rsid w:val="004662ED"/>
    <w:rsid w:val="004666B5"/>
    <w:rsid w:val="0046724E"/>
    <w:rsid w:val="004678D2"/>
    <w:rsid w:val="00467BAC"/>
    <w:rsid w:val="00467BBB"/>
    <w:rsid w:val="0047155C"/>
    <w:rsid w:val="0047257D"/>
    <w:rsid w:val="0047259B"/>
    <w:rsid w:val="00472801"/>
    <w:rsid w:val="00473285"/>
    <w:rsid w:val="00473610"/>
    <w:rsid w:val="004750A3"/>
    <w:rsid w:val="00475B4A"/>
    <w:rsid w:val="0048038C"/>
    <w:rsid w:val="0048070C"/>
    <w:rsid w:val="00480C02"/>
    <w:rsid w:val="004819C9"/>
    <w:rsid w:val="0048300A"/>
    <w:rsid w:val="0048308B"/>
    <w:rsid w:val="00483AE4"/>
    <w:rsid w:val="00483B1B"/>
    <w:rsid w:val="004850CE"/>
    <w:rsid w:val="00485434"/>
    <w:rsid w:val="00485D29"/>
    <w:rsid w:val="0048639C"/>
    <w:rsid w:val="00486AD4"/>
    <w:rsid w:val="00487172"/>
    <w:rsid w:val="0048722F"/>
    <w:rsid w:val="004903F7"/>
    <w:rsid w:val="00492414"/>
    <w:rsid w:val="004926FA"/>
    <w:rsid w:val="00493766"/>
    <w:rsid w:val="004938FA"/>
    <w:rsid w:val="004941B2"/>
    <w:rsid w:val="00494484"/>
    <w:rsid w:val="004946E3"/>
    <w:rsid w:val="00494B7C"/>
    <w:rsid w:val="00495E4A"/>
    <w:rsid w:val="00496851"/>
    <w:rsid w:val="004971BE"/>
    <w:rsid w:val="004A018A"/>
    <w:rsid w:val="004A050B"/>
    <w:rsid w:val="004A121F"/>
    <w:rsid w:val="004A131E"/>
    <w:rsid w:val="004A3FA5"/>
    <w:rsid w:val="004A4499"/>
    <w:rsid w:val="004A44BF"/>
    <w:rsid w:val="004A50D8"/>
    <w:rsid w:val="004A529F"/>
    <w:rsid w:val="004A62C8"/>
    <w:rsid w:val="004B0267"/>
    <w:rsid w:val="004B02CE"/>
    <w:rsid w:val="004B131B"/>
    <w:rsid w:val="004B186E"/>
    <w:rsid w:val="004B2065"/>
    <w:rsid w:val="004B2AF9"/>
    <w:rsid w:val="004B2D08"/>
    <w:rsid w:val="004B3462"/>
    <w:rsid w:val="004B43F5"/>
    <w:rsid w:val="004B561D"/>
    <w:rsid w:val="004B6A13"/>
    <w:rsid w:val="004B77CE"/>
    <w:rsid w:val="004B7E7C"/>
    <w:rsid w:val="004C0DD2"/>
    <w:rsid w:val="004C11E9"/>
    <w:rsid w:val="004C1642"/>
    <w:rsid w:val="004C1C5E"/>
    <w:rsid w:val="004C1C95"/>
    <w:rsid w:val="004C22D7"/>
    <w:rsid w:val="004C22F2"/>
    <w:rsid w:val="004C249C"/>
    <w:rsid w:val="004C2684"/>
    <w:rsid w:val="004C34E1"/>
    <w:rsid w:val="004C49C5"/>
    <w:rsid w:val="004C51C4"/>
    <w:rsid w:val="004C5F0A"/>
    <w:rsid w:val="004C5FEC"/>
    <w:rsid w:val="004C69A0"/>
    <w:rsid w:val="004C6F9E"/>
    <w:rsid w:val="004C727B"/>
    <w:rsid w:val="004C75D3"/>
    <w:rsid w:val="004D0C10"/>
    <w:rsid w:val="004D162B"/>
    <w:rsid w:val="004D1BEA"/>
    <w:rsid w:val="004D2387"/>
    <w:rsid w:val="004D23EA"/>
    <w:rsid w:val="004D24DF"/>
    <w:rsid w:val="004D2FC2"/>
    <w:rsid w:val="004D45D7"/>
    <w:rsid w:val="004D55CE"/>
    <w:rsid w:val="004D60F7"/>
    <w:rsid w:val="004E071E"/>
    <w:rsid w:val="004E252E"/>
    <w:rsid w:val="004E3C19"/>
    <w:rsid w:val="004E441D"/>
    <w:rsid w:val="004E4ED8"/>
    <w:rsid w:val="004E5B49"/>
    <w:rsid w:val="004E62E1"/>
    <w:rsid w:val="004E6379"/>
    <w:rsid w:val="004E6D8F"/>
    <w:rsid w:val="004E6D93"/>
    <w:rsid w:val="004E727B"/>
    <w:rsid w:val="004E747C"/>
    <w:rsid w:val="004E7486"/>
    <w:rsid w:val="004F14F1"/>
    <w:rsid w:val="004F31F0"/>
    <w:rsid w:val="004F43A8"/>
    <w:rsid w:val="004F5DCA"/>
    <w:rsid w:val="004F66DE"/>
    <w:rsid w:val="004F74EE"/>
    <w:rsid w:val="004F7886"/>
    <w:rsid w:val="004F7902"/>
    <w:rsid w:val="004F790A"/>
    <w:rsid w:val="005011E4"/>
    <w:rsid w:val="0050244E"/>
    <w:rsid w:val="00502CE8"/>
    <w:rsid w:val="005041FE"/>
    <w:rsid w:val="0050571D"/>
    <w:rsid w:val="0050627B"/>
    <w:rsid w:val="00507102"/>
    <w:rsid w:val="0050724A"/>
    <w:rsid w:val="005078C0"/>
    <w:rsid w:val="00507B23"/>
    <w:rsid w:val="00507F1D"/>
    <w:rsid w:val="0051070F"/>
    <w:rsid w:val="00511983"/>
    <w:rsid w:val="00511CBE"/>
    <w:rsid w:val="00512D85"/>
    <w:rsid w:val="00513E73"/>
    <w:rsid w:val="0051523F"/>
    <w:rsid w:val="00516409"/>
    <w:rsid w:val="00517588"/>
    <w:rsid w:val="0051775F"/>
    <w:rsid w:val="005178D1"/>
    <w:rsid w:val="0052093E"/>
    <w:rsid w:val="00521F4F"/>
    <w:rsid w:val="00522507"/>
    <w:rsid w:val="00522D25"/>
    <w:rsid w:val="00523EDE"/>
    <w:rsid w:val="005248FC"/>
    <w:rsid w:val="005259D5"/>
    <w:rsid w:val="00526629"/>
    <w:rsid w:val="00530022"/>
    <w:rsid w:val="00530285"/>
    <w:rsid w:val="0053030A"/>
    <w:rsid w:val="00530939"/>
    <w:rsid w:val="005312C9"/>
    <w:rsid w:val="005318EE"/>
    <w:rsid w:val="005320F1"/>
    <w:rsid w:val="00533C06"/>
    <w:rsid w:val="00534164"/>
    <w:rsid w:val="0053552C"/>
    <w:rsid w:val="005359D4"/>
    <w:rsid w:val="0053684F"/>
    <w:rsid w:val="0054013D"/>
    <w:rsid w:val="00540788"/>
    <w:rsid w:val="0054296F"/>
    <w:rsid w:val="0054461B"/>
    <w:rsid w:val="005458E9"/>
    <w:rsid w:val="0054594C"/>
    <w:rsid w:val="0054620A"/>
    <w:rsid w:val="00546B70"/>
    <w:rsid w:val="005472B0"/>
    <w:rsid w:val="0054770A"/>
    <w:rsid w:val="005503CB"/>
    <w:rsid w:val="005523BD"/>
    <w:rsid w:val="0055273D"/>
    <w:rsid w:val="005536CB"/>
    <w:rsid w:val="00554CD3"/>
    <w:rsid w:val="0055782A"/>
    <w:rsid w:val="00557FF7"/>
    <w:rsid w:val="005602C8"/>
    <w:rsid w:val="00560423"/>
    <w:rsid w:val="00560AE0"/>
    <w:rsid w:val="005615B7"/>
    <w:rsid w:val="00566454"/>
    <w:rsid w:val="005666FE"/>
    <w:rsid w:val="00567A66"/>
    <w:rsid w:val="00570212"/>
    <w:rsid w:val="00570BA8"/>
    <w:rsid w:val="00570FFD"/>
    <w:rsid w:val="005727E7"/>
    <w:rsid w:val="00572D47"/>
    <w:rsid w:val="00573046"/>
    <w:rsid w:val="00574859"/>
    <w:rsid w:val="00574D8A"/>
    <w:rsid w:val="005758FE"/>
    <w:rsid w:val="00576522"/>
    <w:rsid w:val="0057747F"/>
    <w:rsid w:val="00581027"/>
    <w:rsid w:val="00583A6A"/>
    <w:rsid w:val="00583DDF"/>
    <w:rsid w:val="00584DA3"/>
    <w:rsid w:val="00584EA2"/>
    <w:rsid w:val="00586B4B"/>
    <w:rsid w:val="00587411"/>
    <w:rsid w:val="00587D57"/>
    <w:rsid w:val="00587FA8"/>
    <w:rsid w:val="005903F1"/>
    <w:rsid w:val="00590B86"/>
    <w:rsid w:val="005911A7"/>
    <w:rsid w:val="005914C3"/>
    <w:rsid w:val="00592044"/>
    <w:rsid w:val="00593747"/>
    <w:rsid w:val="00593948"/>
    <w:rsid w:val="00593EE9"/>
    <w:rsid w:val="005946B6"/>
    <w:rsid w:val="0059496C"/>
    <w:rsid w:val="00595A22"/>
    <w:rsid w:val="00596C60"/>
    <w:rsid w:val="005A1373"/>
    <w:rsid w:val="005A14CE"/>
    <w:rsid w:val="005A315F"/>
    <w:rsid w:val="005A391A"/>
    <w:rsid w:val="005A5CA7"/>
    <w:rsid w:val="005A5F0E"/>
    <w:rsid w:val="005A6FB2"/>
    <w:rsid w:val="005A781C"/>
    <w:rsid w:val="005B0F20"/>
    <w:rsid w:val="005B2429"/>
    <w:rsid w:val="005B2D87"/>
    <w:rsid w:val="005B3525"/>
    <w:rsid w:val="005B3574"/>
    <w:rsid w:val="005B3A21"/>
    <w:rsid w:val="005B3F2C"/>
    <w:rsid w:val="005B4544"/>
    <w:rsid w:val="005B4868"/>
    <w:rsid w:val="005B5038"/>
    <w:rsid w:val="005B5484"/>
    <w:rsid w:val="005B5E7C"/>
    <w:rsid w:val="005B694E"/>
    <w:rsid w:val="005B6EB4"/>
    <w:rsid w:val="005C0DBE"/>
    <w:rsid w:val="005C17C3"/>
    <w:rsid w:val="005C187B"/>
    <w:rsid w:val="005C1E9E"/>
    <w:rsid w:val="005C6C93"/>
    <w:rsid w:val="005C6CF8"/>
    <w:rsid w:val="005D0327"/>
    <w:rsid w:val="005D064C"/>
    <w:rsid w:val="005D0780"/>
    <w:rsid w:val="005D0D75"/>
    <w:rsid w:val="005D1621"/>
    <w:rsid w:val="005D173D"/>
    <w:rsid w:val="005D1864"/>
    <w:rsid w:val="005D2446"/>
    <w:rsid w:val="005D24A0"/>
    <w:rsid w:val="005D3011"/>
    <w:rsid w:val="005D3A20"/>
    <w:rsid w:val="005D41EF"/>
    <w:rsid w:val="005D4B57"/>
    <w:rsid w:val="005D6DA6"/>
    <w:rsid w:val="005D7415"/>
    <w:rsid w:val="005E183A"/>
    <w:rsid w:val="005E2591"/>
    <w:rsid w:val="005E2B95"/>
    <w:rsid w:val="005E4C27"/>
    <w:rsid w:val="005E4EDF"/>
    <w:rsid w:val="005E60BB"/>
    <w:rsid w:val="005E6E8F"/>
    <w:rsid w:val="005E6F89"/>
    <w:rsid w:val="005F074D"/>
    <w:rsid w:val="005F13C7"/>
    <w:rsid w:val="005F174B"/>
    <w:rsid w:val="005F18C4"/>
    <w:rsid w:val="005F2A57"/>
    <w:rsid w:val="005F31AA"/>
    <w:rsid w:val="005F31C2"/>
    <w:rsid w:val="005F4BF0"/>
    <w:rsid w:val="005F5303"/>
    <w:rsid w:val="005F57BB"/>
    <w:rsid w:val="005F5881"/>
    <w:rsid w:val="005F5944"/>
    <w:rsid w:val="005F6080"/>
    <w:rsid w:val="005F6707"/>
    <w:rsid w:val="005F7C68"/>
    <w:rsid w:val="00600A2F"/>
    <w:rsid w:val="00600B3B"/>
    <w:rsid w:val="0060249C"/>
    <w:rsid w:val="00602F5A"/>
    <w:rsid w:val="00604EEB"/>
    <w:rsid w:val="00605B93"/>
    <w:rsid w:val="00606268"/>
    <w:rsid w:val="006103A5"/>
    <w:rsid w:val="00612331"/>
    <w:rsid w:val="00612B04"/>
    <w:rsid w:val="00612F3D"/>
    <w:rsid w:val="00613F62"/>
    <w:rsid w:val="00614A22"/>
    <w:rsid w:val="00614FFC"/>
    <w:rsid w:val="00615D92"/>
    <w:rsid w:val="00616822"/>
    <w:rsid w:val="00616979"/>
    <w:rsid w:val="00617F63"/>
    <w:rsid w:val="00621A45"/>
    <w:rsid w:val="00622753"/>
    <w:rsid w:val="006228AF"/>
    <w:rsid w:val="00622A43"/>
    <w:rsid w:val="006232C1"/>
    <w:rsid w:val="00623A23"/>
    <w:rsid w:val="00625110"/>
    <w:rsid w:val="00625129"/>
    <w:rsid w:val="006252BE"/>
    <w:rsid w:val="0062614A"/>
    <w:rsid w:val="006269CF"/>
    <w:rsid w:val="00626EEC"/>
    <w:rsid w:val="00627B23"/>
    <w:rsid w:val="00630BA6"/>
    <w:rsid w:val="00630CA2"/>
    <w:rsid w:val="00631055"/>
    <w:rsid w:val="00631EEE"/>
    <w:rsid w:val="0063319D"/>
    <w:rsid w:val="00633AF9"/>
    <w:rsid w:val="00634158"/>
    <w:rsid w:val="00634A5E"/>
    <w:rsid w:val="00634C4D"/>
    <w:rsid w:val="00635064"/>
    <w:rsid w:val="00635294"/>
    <w:rsid w:val="006359BD"/>
    <w:rsid w:val="00635DDB"/>
    <w:rsid w:val="00636D6B"/>
    <w:rsid w:val="00640D0D"/>
    <w:rsid w:val="00640F69"/>
    <w:rsid w:val="00641528"/>
    <w:rsid w:val="00641F42"/>
    <w:rsid w:val="00643E39"/>
    <w:rsid w:val="00644674"/>
    <w:rsid w:val="006449D2"/>
    <w:rsid w:val="006455AA"/>
    <w:rsid w:val="00646064"/>
    <w:rsid w:val="006465EF"/>
    <w:rsid w:val="00646607"/>
    <w:rsid w:val="00646778"/>
    <w:rsid w:val="00646791"/>
    <w:rsid w:val="00646863"/>
    <w:rsid w:val="00647AEE"/>
    <w:rsid w:val="00647C8B"/>
    <w:rsid w:val="00651BCC"/>
    <w:rsid w:val="00651DA9"/>
    <w:rsid w:val="006524E3"/>
    <w:rsid w:val="00653E1E"/>
    <w:rsid w:val="00653E8E"/>
    <w:rsid w:val="00654351"/>
    <w:rsid w:val="00654500"/>
    <w:rsid w:val="00654A28"/>
    <w:rsid w:val="0065531E"/>
    <w:rsid w:val="00656740"/>
    <w:rsid w:val="006568FA"/>
    <w:rsid w:val="00657029"/>
    <w:rsid w:val="006576C0"/>
    <w:rsid w:val="00657859"/>
    <w:rsid w:val="00661563"/>
    <w:rsid w:val="00661D38"/>
    <w:rsid w:val="006622EC"/>
    <w:rsid w:val="0066231A"/>
    <w:rsid w:val="0066334C"/>
    <w:rsid w:val="0066371D"/>
    <w:rsid w:val="00663BF3"/>
    <w:rsid w:val="0066485C"/>
    <w:rsid w:val="0066606D"/>
    <w:rsid w:val="006662EC"/>
    <w:rsid w:val="006709D4"/>
    <w:rsid w:val="00670E15"/>
    <w:rsid w:val="00671C46"/>
    <w:rsid w:val="006721E4"/>
    <w:rsid w:val="006730C6"/>
    <w:rsid w:val="006754F7"/>
    <w:rsid w:val="00675870"/>
    <w:rsid w:val="00676223"/>
    <w:rsid w:val="00680B04"/>
    <w:rsid w:val="00680DAA"/>
    <w:rsid w:val="0068116B"/>
    <w:rsid w:val="0068164D"/>
    <w:rsid w:val="00681AD4"/>
    <w:rsid w:val="00682844"/>
    <w:rsid w:val="0068510A"/>
    <w:rsid w:val="006862DA"/>
    <w:rsid w:val="0068646D"/>
    <w:rsid w:val="00687395"/>
    <w:rsid w:val="00690153"/>
    <w:rsid w:val="00691CA2"/>
    <w:rsid w:val="00691CE4"/>
    <w:rsid w:val="00692BCD"/>
    <w:rsid w:val="00693DA2"/>
    <w:rsid w:val="00693F63"/>
    <w:rsid w:val="00695249"/>
    <w:rsid w:val="00695639"/>
    <w:rsid w:val="006957B6"/>
    <w:rsid w:val="00695990"/>
    <w:rsid w:val="006967B2"/>
    <w:rsid w:val="0069684C"/>
    <w:rsid w:val="00697371"/>
    <w:rsid w:val="00697F6B"/>
    <w:rsid w:val="006A1597"/>
    <w:rsid w:val="006A22C6"/>
    <w:rsid w:val="006A247D"/>
    <w:rsid w:val="006A3655"/>
    <w:rsid w:val="006A4193"/>
    <w:rsid w:val="006A47EE"/>
    <w:rsid w:val="006A508B"/>
    <w:rsid w:val="006A664B"/>
    <w:rsid w:val="006A6919"/>
    <w:rsid w:val="006A7439"/>
    <w:rsid w:val="006A77A7"/>
    <w:rsid w:val="006B05D1"/>
    <w:rsid w:val="006B1790"/>
    <w:rsid w:val="006B19EA"/>
    <w:rsid w:val="006B1CE9"/>
    <w:rsid w:val="006B26FD"/>
    <w:rsid w:val="006B2B3B"/>
    <w:rsid w:val="006B2BF6"/>
    <w:rsid w:val="006B437B"/>
    <w:rsid w:val="006B4900"/>
    <w:rsid w:val="006B615C"/>
    <w:rsid w:val="006B6FA7"/>
    <w:rsid w:val="006B7B57"/>
    <w:rsid w:val="006C0210"/>
    <w:rsid w:val="006C0421"/>
    <w:rsid w:val="006C091F"/>
    <w:rsid w:val="006C142E"/>
    <w:rsid w:val="006C21BC"/>
    <w:rsid w:val="006C26C9"/>
    <w:rsid w:val="006C2E46"/>
    <w:rsid w:val="006C307D"/>
    <w:rsid w:val="006C38C0"/>
    <w:rsid w:val="006C5A5B"/>
    <w:rsid w:val="006C5DFB"/>
    <w:rsid w:val="006C5E4C"/>
    <w:rsid w:val="006C5EE2"/>
    <w:rsid w:val="006C7160"/>
    <w:rsid w:val="006C7C7E"/>
    <w:rsid w:val="006D072C"/>
    <w:rsid w:val="006D077B"/>
    <w:rsid w:val="006D08A1"/>
    <w:rsid w:val="006D0B6A"/>
    <w:rsid w:val="006D2D83"/>
    <w:rsid w:val="006D3814"/>
    <w:rsid w:val="006D45A1"/>
    <w:rsid w:val="006D4685"/>
    <w:rsid w:val="006D4FCD"/>
    <w:rsid w:val="006D610D"/>
    <w:rsid w:val="006D61D7"/>
    <w:rsid w:val="006E0957"/>
    <w:rsid w:val="006E0D78"/>
    <w:rsid w:val="006E1978"/>
    <w:rsid w:val="006E1BDB"/>
    <w:rsid w:val="006E2310"/>
    <w:rsid w:val="006E23EA"/>
    <w:rsid w:val="006E2EC9"/>
    <w:rsid w:val="006E34C1"/>
    <w:rsid w:val="006E387D"/>
    <w:rsid w:val="006E4799"/>
    <w:rsid w:val="006E5DEC"/>
    <w:rsid w:val="006F11F7"/>
    <w:rsid w:val="006F17E8"/>
    <w:rsid w:val="006F2054"/>
    <w:rsid w:val="006F22B7"/>
    <w:rsid w:val="006F32FC"/>
    <w:rsid w:val="006F3B07"/>
    <w:rsid w:val="006F561E"/>
    <w:rsid w:val="006F566D"/>
    <w:rsid w:val="006F61A0"/>
    <w:rsid w:val="00700E86"/>
    <w:rsid w:val="007039D1"/>
    <w:rsid w:val="00703A4B"/>
    <w:rsid w:val="0070455D"/>
    <w:rsid w:val="007047DF"/>
    <w:rsid w:val="007054CB"/>
    <w:rsid w:val="00706C44"/>
    <w:rsid w:val="007079A4"/>
    <w:rsid w:val="00710ABA"/>
    <w:rsid w:val="007112B3"/>
    <w:rsid w:val="007115F0"/>
    <w:rsid w:val="007119B2"/>
    <w:rsid w:val="00713544"/>
    <w:rsid w:val="00713A48"/>
    <w:rsid w:val="00714877"/>
    <w:rsid w:val="00716AB3"/>
    <w:rsid w:val="007175F0"/>
    <w:rsid w:val="00720921"/>
    <w:rsid w:val="00724708"/>
    <w:rsid w:val="0072508B"/>
    <w:rsid w:val="007257A3"/>
    <w:rsid w:val="00727246"/>
    <w:rsid w:val="00727845"/>
    <w:rsid w:val="0073003F"/>
    <w:rsid w:val="00730110"/>
    <w:rsid w:val="007306D5"/>
    <w:rsid w:val="0073118E"/>
    <w:rsid w:val="0073160B"/>
    <w:rsid w:val="0073196A"/>
    <w:rsid w:val="007321F1"/>
    <w:rsid w:val="007327EF"/>
    <w:rsid w:val="007333D0"/>
    <w:rsid w:val="00734072"/>
    <w:rsid w:val="00734AFB"/>
    <w:rsid w:val="00735AA6"/>
    <w:rsid w:val="007367D3"/>
    <w:rsid w:val="00736D34"/>
    <w:rsid w:val="00736DB8"/>
    <w:rsid w:val="00737291"/>
    <w:rsid w:val="0073757B"/>
    <w:rsid w:val="00737DF1"/>
    <w:rsid w:val="00740621"/>
    <w:rsid w:val="00740E63"/>
    <w:rsid w:val="0074177C"/>
    <w:rsid w:val="007417A7"/>
    <w:rsid w:val="00741F86"/>
    <w:rsid w:val="00741FBE"/>
    <w:rsid w:val="007434E8"/>
    <w:rsid w:val="00743ACB"/>
    <w:rsid w:val="00750130"/>
    <w:rsid w:val="007503EC"/>
    <w:rsid w:val="00750779"/>
    <w:rsid w:val="00750E68"/>
    <w:rsid w:val="00750FB2"/>
    <w:rsid w:val="00751E11"/>
    <w:rsid w:val="00751E61"/>
    <w:rsid w:val="007525CB"/>
    <w:rsid w:val="007529D1"/>
    <w:rsid w:val="0075357F"/>
    <w:rsid w:val="00753981"/>
    <w:rsid w:val="00755473"/>
    <w:rsid w:val="00757FA1"/>
    <w:rsid w:val="00760DB9"/>
    <w:rsid w:val="00764F64"/>
    <w:rsid w:val="0076594F"/>
    <w:rsid w:val="00765DDC"/>
    <w:rsid w:val="00766345"/>
    <w:rsid w:val="0076645C"/>
    <w:rsid w:val="00766B90"/>
    <w:rsid w:val="007672CB"/>
    <w:rsid w:val="00767CF9"/>
    <w:rsid w:val="00767F19"/>
    <w:rsid w:val="007707C9"/>
    <w:rsid w:val="00770D09"/>
    <w:rsid w:val="007718ED"/>
    <w:rsid w:val="00772C82"/>
    <w:rsid w:val="00774004"/>
    <w:rsid w:val="007743D7"/>
    <w:rsid w:val="0077446B"/>
    <w:rsid w:val="00774D71"/>
    <w:rsid w:val="00774F7C"/>
    <w:rsid w:val="00775618"/>
    <w:rsid w:val="00775DC7"/>
    <w:rsid w:val="00775F6C"/>
    <w:rsid w:val="00776452"/>
    <w:rsid w:val="0077674E"/>
    <w:rsid w:val="00776CD5"/>
    <w:rsid w:val="007770F0"/>
    <w:rsid w:val="0078006C"/>
    <w:rsid w:val="00780DE7"/>
    <w:rsid w:val="0078125C"/>
    <w:rsid w:val="00781FE6"/>
    <w:rsid w:val="0078259A"/>
    <w:rsid w:val="00782ACC"/>
    <w:rsid w:val="00785C78"/>
    <w:rsid w:val="0078615C"/>
    <w:rsid w:val="007878CC"/>
    <w:rsid w:val="007901CF"/>
    <w:rsid w:val="00791B0E"/>
    <w:rsid w:val="00792FD4"/>
    <w:rsid w:val="00793B0E"/>
    <w:rsid w:val="00794185"/>
    <w:rsid w:val="00794FA6"/>
    <w:rsid w:val="00795648"/>
    <w:rsid w:val="007965DC"/>
    <w:rsid w:val="0079725E"/>
    <w:rsid w:val="00797E3E"/>
    <w:rsid w:val="007A0277"/>
    <w:rsid w:val="007A0709"/>
    <w:rsid w:val="007A1157"/>
    <w:rsid w:val="007A13FA"/>
    <w:rsid w:val="007A2F77"/>
    <w:rsid w:val="007A2FC6"/>
    <w:rsid w:val="007A3B01"/>
    <w:rsid w:val="007A4866"/>
    <w:rsid w:val="007A4AAF"/>
    <w:rsid w:val="007A4B30"/>
    <w:rsid w:val="007A4CCB"/>
    <w:rsid w:val="007A5262"/>
    <w:rsid w:val="007A52CE"/>
    <w:rsid w:val="007A54D8"/>
    <w:rsid w:val="007A60B7"/>
    <w:rsid w:val="007B0496"/>
    <w:rsid w:val="007B1611"/>
    <w:rsid w:val="007B2263"/>
    <w:rsid w:val="007B22F7"/>
    <w:rsid w:val="007B2414"/>
    <w:rsid w:val="007B3593"/>
    <w:rsid w:val="007B3766"/>
    <w:rsid w:val="007B397B"/>
    <w:rsid w:val="007B41C8"/>
    <w:rsid w:val="007B5216"/>
    <w:rsid w:val="007B6816"/>
    <w:rsid w:val="007B77F3"/>
    <w:rsid w:val="007B7C56"/>
    <w:rsid w:val="007B7FE5"/>
    <w:rsid w:val="007C02C1"/>
    <w:rsid w:val="007C0D90"/>
    <w:rsid w:val="007C21DC"/>
    <w:rsid w:val="007C31D5"/>
    <w:rsid w:val="007C47EA"/>
    <w:rsid w:val="007C4952"/>
    <w:rsid w:val="007C5212"/>
    <w:rsid w:val="007C5679"/>
    <w:rsid w:val="007C57AF"/>
    <w:rsid w:val="007C5835"/>
    <w:rsid w:val="007C61BF"/>
    <w:rsid w:val="007C61F2"/>
    <w:rsid w:val="007C62A6"/>
    <w:rsid w:val="007C64C3"/>
    <w:rsid w:val="007C6BFC"/>
    <w:rsid w:val="007D0F49"/>
    <w:rsid w:val="007D297E"/>
    <w:rsid w:val="007D3D6C"/>
    <w:rsid w:val="007D441B"/>
    <w:rsid w:val="007D48D4"/>
    <w:rsid w:val="007D4E68"/>
    <w:rsid w:val="007D514F"/>
    <w:rsid w:val="007D5A7D"/>
    <w:rsid w:val="007E0DFC"/>
    <w:rsid w:val="007E16AC"/>
    <w:rsid w:val="007E1D96"/>
    <w:rsid w:val="007E7043"/>
    <w:rsid w:val="007E71F1"/>
    <w:rsid w:val="007E7B39"/>
    <w:rsid w:val="007F0489"/>
    <w:rsid w:val="007F1C31"/>
    <w:rsid w:val="007F26C5"/>
    <w:rsid w:val="007F2DDA"/>
    <w:rsid w:val="007F2DFB"/>
    <w:rsid w:val="007F31D5"/>
    <w:rsid w:val="007F3B92"/>
    <w:rsid w:val="007F444B"/>
    <w:rsid w:val="007F4C58"/>
    <w:rsid w:val="007F6095"/>
    <w:rsid w:val="007F6F4A"/>
    <w:rsid w:val="00801FD0"/>
    <w:rsid w:val="00803170"/>
    <w:rsid w:val="008051A2"/>
    <w:rsid w:val="0080561B"/>
    <w:rsid w:val="00805FDA"/>
    <w:rsid w:val="008060DF"/>
    <w:rsid w:val="00806EAC"/>
    <w:rsid w:val="008104D0"/>
    <w:rsid w:val="00810ECD"/>
    <w:rsid w:val="00812AC1"/>
    <w:rsid w:val="0081422B"/>
    <w:rsid w:val="00814F97"/>
    <w:rsid w:val="008179ED"/>
    <w:rsid w:val="008209FD"/>
    <w:rsid w:val="00820B02"/>
    <w:rsid w:val="00820F58"/>
    <w:rsid w:val="00821E33"/>
    <w:rsid w:val="008220F0"/>
    <w:rsid w:val="00822191"/>
    <w:rsid w:val="0082233B"/>
    <w:rsid w:val="0082374C"/>
    <w:rsid w:val="00823E88"/>
    <w:rsid w:val="00824978"/>
    <w:rsid w:val="008258B2"/>
    <w:rsid w:val="00825A6B"/>
    <w:rsid w:val="00830862"/>
    <w:rsid w:val="00831B34"/>
    <w:rsid w:val="00831C42"/>
    <w:rsid w:val="008323EB"/>
    <w:rsid w:val="00834528"/>
    <w:rsid w:val="00835B8D"/>
    <w:rsid w:val="00837F7C"/>
    <w:rsid w:val="00841593"/>
    <w:rsid w:val="00842397"/>
    <w:rsid w:val="0084261E"/>
    <w:rsid w:val="00842CEA"/>
    <w:rsid w:val="008434F3"/>
    <w:rsid w:val="0084364C"/>
    <w:rsid w:val="00843FF0"/>
    <w:rsid w:val="00844C0A"/>
    <w:rsid w:val="008456C3"/>
    <w:rsid w:val="008469C3"/>
    <w:rsid w:val="008476D6"/>
    <w:rsid w:val="00850267"/>
    <w:rsid w:val="0085090B"/>
    <w:rsid w:val="00850DB7"/>
    <w:rsid w:val="00851868"/>
    <w:rsid w:val="0085466E"/>
    <w:rsid w:val="00854D75"/>
    <w:rsid w:val="00855752"/>
    <w:rsid w:val="0085609F"/>
    <w:rsid w:val="008567B9"/>
    <w:rsid w:val="008579DA"/>
    <w:rsid w:val="008601B8"/>
    <w:rsid w:val="00862386"/>
    <w:rsid w:val="008624CF"/>
    <w:rsid w:val="00862628"/>
    <w:rsid w:val="00863252"/>
    <w:rsid w:val="00864B36"/>
    <w:rsid w:val="00864C7E"/>
    <w:rsid w:val="00864D02"/>
    <w:rsid w:val="00866439"/>
    <w:rsid w:val="00866B5B"/>
    <w:rsid w:val="00866E9C"/>
    <w:rsid w:val="0086792F"/>
    <w:rsid w:val="00867B85"/>
    <w:rsid w:val="00867BFA"/>
    <w:rsid w:val="00870799"/>
    <w:rsid w:val="0087115B"/>
    <w:rsid w:val="0087133E"/>
    <w:rsid w:val="00873205"/>
    <w:rsid w:val="0087350C"/>
    <w:rsid w:val="00873D68"/>
    <w:rsid w:val="00874398"/>
    <w:rsid w:val="008748CD"/>
    <w:rsid w:val="00874901"/>
    <w:rsid w:val="008749B3"/>
    <w:rsid w:val="008752A5"/>
    <w:rsid w:val="00877966"/>
    <w:rsid w:val="00877A28"/>
    <w:rsid w:val="00877B85"/>
    <w:rsid w:val="00882A64"/>
    <w:rsid w:val="00883710"/>
    <w:rsid w:val="008840C5"/>
    <w:rsid w:val="00884156"/>
    <w:rsid w:val="00884278"/>
    <w:rsid w:val="00884607"/>
    <w:rsid w:val="00885065"/>
    <w:rsid w:val="00885279"/>
    <w:rsid w:val="00885946"/>
    <w:rsid w:val="00887290"/>
    <w:rsid w:val="00887E15"/>
    <w:rsid w:val="008901D1"/>
    <w:rsid w:val="00891C5A"/>
    <w:rsid w:val="0089262A"/>
    <w:rsid w:val="00893229"/>
    <w:rsid w:val="00893BC7"/>
    <w:rsid w:val="008944EF"/>
    <w:rsid w:val="00895900"/>
    <w:rsid w:val="00895BEC"/>
    <w:rsid w:val="00895FBC"/>
    <w:rsid w:val="008963C9"/>
    <w:rsid w:val="00896B9C"/>
    <w:rsid w:val="008A4D8F"/>
    <w:rsid w:val="008A4FD9"/>
    <w:rsid w:val="008A54BC"/>
    <w:rsid w:val="008A5B62"/>
    <w:rsid w:val="008A6B4D"/>
    <w:rsid w:val="008B1D0F"/>
    <w:rsid w:val="008B2D69"/>
    <w:rsid w:val="008B4471"/>
    <w:rsid w:val="008B4939"/>
    <w:rsid w:val="008B4B7E"/>
    <w:rsid w:val="008B5C98"/>
    <w:rsid w:val="008B6219"/>
    <w:rsid w:val="008B6439"/>
    <w:rsid w:val="008B7AFE"/>
    <w:rsid w:val="008B7B76"/>
    <w:rsid w:val="008B7CFA"/>
    <w:rsid w:val="008C0315"/>
    <w:rsid w:val="008C036B"/>
    <w:rsid w:val="008C04BB"/>
    <w:rsid w:val="008C08E6"/>
    <w:rsid w:val="008C3602"/>
    <w:rsid w:val="008C377B"/>
    <w:rsid w:val="008C55CD"/>
    <w:rsid w:val="008C5B5E"/>
    <w:rsid w:val="008C5E23"/>
    <w:rsid w:val="008C7DBC"/>
    <w:rsid w:val="008D0236"/>
    <w:rsid w:val="008D1C66"/>
    <w:rsid w:val="008D25DF"/>
    <w:rsid w:val="008D2DE3"/>
    <w:rsid w:val="008D2DF1"/>
    <w:rsid w:val="008D36B9"/>
    <w:rsid w:val="008D420E"/>
    <w:rsid w:val="008D48B1"/>
    <w:rsid w:val="008D4BF9"/>
    <w:rsid w:val="008D5B05"/>
    <w:rsid w:val="008D71A4"/>
    <w:rsid w:val="008E002F"/>
    <w:rsid w:val="008E157D"/>
    <w:rsid w:val="008E1F87"/>
    <w:rsid w:val="008E2943"/>
    <w:rsid w:val="008E2B82"/>
    <w:rsid w:val="008E6944"/>
    <w:rsid w:val="008E7C7E"/>
    <w:rsid w:val="008F1726"/>
    <w:rsid w:val="008F2E78"/>
    <w:rsid w:val="008F3082"/>
    <w:rsid w:val="008F3AE8"/>
    <w:rsid w:val="008F3DED"/>
    <w:rsid w:val="008F426B"/>
    <w:rsid w:val="008F5669"/>
    <w:rsid w:val="008F56BE"/>
    <w:rsid w:val="008F5D10"/>
    <w:rsid w:val="008F5EF2"/>
    <w:rsid w:val="008F6138"/>
    <w:rsid w:val="008F71BB"/>
    <w:rsid w:val="008F7E63"/>
    <w:rsid w:val="008F7F17"/>
    <w:rsid w:val="00901832"/>
    <w:rsid w:val="009026AF"/>
    <w:rsid w:val="0090278B"/>
    <w:rsid w:val="009036A2"/>
    <w:rsid w:val="00905A5A"/>
    <w:rsid w:val="00905ECB"/>
    <w:rsid w:val="00906602"/>
    <w:rsid w:val="009069D6"/>
    <w:rsid w:val="00906A41"/>
    <w:rsid w:val="00910B22"/>
    <w:rsid w:val="009113F1"/>
    <w:rsid w:val="009115B9"/>
    <w:rsid w:val="0091175A"/>
    <w:rsid w:val="00911CF2"/>
    <w:rsid w:val="009127E1"/>
    <w:rsid w:val="00913697"/>
    <w:rsid w:val="00913DA3"/>
    <w:rsid w:val="0091488C"/>
    <w:rsid w:val="00915256"/>
    <w:rsid w:val="009154D5"/>
    <w:rsid w:val="00916096"/>
    <w:rsid w:val="00917DEC"/>
    <w:rsid w:val="00922B14"/>
    <w:rsid w:val="0092309F"/>
    <w:rsid w:val="009233D1"/>
    <w:rsid w:val="00924AF8"/>
    <w:rsid w:val="00924C02"/>
    <w:rsid w:val="009251EB"/>
    <w:rsid w:val="00925A59"/>
    <w:rsid w:val="0092700D"/>
    <w:rsid w:val="00927D7C"/>
    <w:rsid w:val="00930191"/>
    <w:rsid w:val="0093063D"/>
    <w:rsid w:val="00931E21"/>
    <w:rsid w:val="00932C76"/>
    <w:rsid w:val="009339CE"/>
    <w:rsid w:val="00933E6D"/>
    <w:rsid w:val="00933F92"/>
    <w:rsid w:val="00935507"/>
    <w:rsid w:val="0093647F"/>
    <w:rsid w:val="00936D4C"/>
    <w:rsid w:val="00936EE5"/>
    <w:rsid w:val="009371A6"/>
    <w:rsid w:val="00937394"/>
    <w:rsid w:val="00937D5E"/>
    <w:rsid w:val="0094031C"/>
    <w:rsid w:val="00940C7B"/>
    <w:rsid w:val="0094143E"/>
    <w:rsid w:val="00941717"/>
    <w:rsid w:val="00941B82"/>
    <w:rsid w:val="00942778"/>
    <w:rsid w:val="00944AA6"/>
    <w:rsid w:val="0094561D"/>
    <w:rsid w:val="00945E5D"/>
    <w:rsid w:val="009467FF"/>
    <w:rsid w:val="009475F3"/>
    <w:rsid w:val="00950102"/>
    <w:rsid w:val="0095088C"/>
    <w:rsid w:val="00952B4A"/>
    <w:rsid w:val="00952EF3"/>
    <w:rsid w:val="009530E8"/>
    <w:rsid w:val="00953E0C"/>
    <w:rsid w:val="009551C0"/>
    <w:rsid w:val="00955292"/>
    <w:rsid w:val="00955B32"/>
    <w:rsid w:val="0095629A"/>
    <w:rsid w:val="0095695A"/>
    <w:rsid w:val="00960024"/>
    <w:rsid w:val="00960EFF"/>
    <w:rsid w:val="00961E5F"/>
    <w:rsid w:val="00962E35"/>
    <w:rsid w:val="00962E7A"/>
    <w:rsid w:val="009635B4"/>
    <w:rsid w:val="00965125"/>
    <w:rsid w:val="0096593C"/>
    <w:rsid w:val="00965ECC"/>
    <w:rsid w:val="00966463"/>
    <w:rsid w:val="00967B05"/>
    <w:rsid w:val="00970594"/>
    <w:rsid w:val="00971107"/>
    <w:rsid w:val="00971B15"/>
    <w:rsid w:val="00971F8E"/>
    <w:rsid w:val="0097439B"/>
    <w:rsid w:val="0097495F"/>
    <w:rsid w:val="00974F7E"/>
    <w:rsid w:val="009751A3"/>
    <w:rsid w:val="00975CB7"/>
    <w:rsid w:val="009765A9"/>
    <w:rsid w:val="00976C57"/>
    <w:rsid w:val="009773F3"/>
    <w:rsid w:val="00980D90"/>
    <w:rsid w:val="00981465"/>
    <w:rsid w:val="00982489"/>
    <w:rsid w:val="00982EC2"/>
    <w:rsid w:val="009835DF"/>
    <w:rsid w:val="00983FD7"/>
    <w:rsid w:val="009840D3"/>
    <w:rsid w:val="00984AFF"/>
    <w:rsid w:val="00985DE8"/>
    <w:rsid w:val="0098636D"/>
    <w:rsid w:val="009864DC"/>
    <w:rsid w:val="0098700F"/>
    <w:rsid w:val="009910E7"/>
    <w:rsid w:val="00991555"/>
    <w:rsid w:val="009921B4"/>
    <w:rsid w:val="009924AA"/>
    <w:rsid w:val="00992ADE"/>
    <w:rsid w:val="00992C4E"/>
    <w:rsid w:val="00992D18"/>
    <w:rsid w:val="009939C9"/>
    <w:rsid w:val="0099531B"/>
    <w:rsid w:val="009959EB"/>
    <w:rsid w:val="00995A70"/>
    <w:rsid w:val="00996A0A"/>
    <w:rsid w:val="009977CF"/>
    <w:rsid w:val="009A0202"/>
    <w:rsid w:val="009A0842"/>
    <w:rsid w:val="009A0B3F"/>
    <w:rsid w:val="009A109A"/>
    <w:rsid w:val="009A1DE9"/>
    <w:rsid w:val="009A1E2B"/>
    <w:rsid w:val="009A2110"/>
    <w:rsid w:val="009A37B8"/>
    <w:rsid w:val="009A3B3F"/>
    <w:rsid w:val="009A43D6"/>
    <w:rsid w:val="009A4868"/>
    <w:rsid w:val="009A4D13"/>
    <w:rsid w:val="009A4EA6"/>
    <w:rsid w:val="009A52C0"/>
    <w:rsid w:val="009A66D8"/>
    <w:rsid w:val="009A79BB"/>
    <w:rsid w:val="009B0494"/>
    <w:rsid w:val="009B2D51"/>
    <w:rsid w:val="009B311D"/>
    <w:rsid w:val="009B4322"/>
    <w:rsid w:val="009B49F2"/>
    <w:rsid w:val="009B6428"/>
    <w:rsid w:val="009B68E4"/>
    <w:rsid w:val="009B713D"/>
    <w:rsid w:val="009B75F4"/>
    <w:rsid w:val="009B7FDC"/>
    <w:rsid w:val="009C023A"/>
    <w:rsid w:val="009C2531"/>
    <w:rsid w:val="009C3832"/>
    <w:rsid w:val="009C3943"/>
    <w:rsid w:val="009C40E3"/>
    <w:rsid w:val="009C4561"/>
    <w:rsid w:val="009C4EF0"/>
    <w:rsid w:val="009C50D8"/>
    <w:rsid w:val="009C5A8B"/>
    <w:rsid w:val="009C77E2"/>
    <w:rsid w:val="009D0B92"/>
    <w:rsid w:val="009D1A49"/>
    <w:rsid w:val="009D24F2"/>
    <w:rsid w:val="009D3057"/>
    <w:rsid w:val="009D3196"/>
    <w:rsid w:val="009D455B"/>
    <w:rsid w:val="009D58CA"/>
    <w:rsid w:val="009D65C0"/>
    <w:rsid w:val="009D7026"/>
    <w:rsid w:val="009E030A"/>
    <w:rsid w:val="009E0D3A"/>
    <w:rsid w:val="009E1891"/>
    <w:rsid w:val="009E1DCE"/>
    <w:rsid w:val="009E3547"/>
    <w:rsid w:val="009E374D"/>
    <w:rsid w:val="009E41F0"/>
    <w:rsid w:val="009E5E8D"/>
    <w:rsid w:val="009E63EC"/>
    <w:rsid w:val="009E6B82"/>
    <w:rsid w:val="009F0030"/>
    <w:rsid w:val="009F28DF"/>
    <w:rsid w:val="009F2A28"/>
    <w:rsid w:val="009F3794"/>
    <w:rsid w:val="009F4F02"/>
    <w:rsid w:val="009F5DA4"/>
    <w:rsid w:val="009F6340"/>
    <w:rsid w:val="009F64C0"/>
    <w:rsid w:val="009F780D"/>
    <w:rsid w:val="00A02FC7"/>
    <w:rsid w:val="00A03A0C"/>
    <w:rsid w:val="00A03AEF"/>
    <w:rsid w:val="00A046A5"/>
    <w:rsid w:val="00A04B0C"/>
    <w:rsid w:val="00A058E1"/>
    <w:rsid w:val="00A06F0A"/>
    <w:rsid w:val="00A071C5"/>
    <w:rsid w:val="00A107E7"/>
    <w:rsid w:val="00A1096B"/>
    <w:rsid w:val="00A10BB2"/>
    <w:rsid w:val="00A11E3F"/>
    <w:rsid w:val="00A1214A"/>
    <w:rsid w:val="00A12495"/>
    <w:rsid w:val="00A133FE"/>
    <w:rsid w:val="00A13A0F"/>
    <w:rsid w:val="00A13D86"/>
    <w:rsid w:val="00A14006"/>
    <w:rsid w:val="00A14712"/>
    <w:rsid w:val="00A14BA5"/>
    <w:rsid w:val="00A15A7F"/>
    <w:rsid w:val="00A15C9C"/>
    <w:rsid w:val="00A15E70"/>
    <w:rsid w:val="00A160D1"/>
    <w:rsid w:val="00A16FCC"/>
    <w:rsid w:val="00A1746A"/>
    <w:rsid w:val="00A20901"/>
    <w:rsid w:val="00A22516"/>
    <w:rsid w:val="00A22C95"/>
    <w:rsid w:val="00A232FC"/>
    <w:rsid w:val="00A23780"/>
    <w:rsid w:val="00A24238"/>
    <w:rsid w:val="00A24F5D"/>
    <w:rsid w:val="00A256DB"/>
    <w:rsid w:val="00A25B6A"/>
    <w:rsid w:val="00A25C17"/>
    <w:rsid w:val="00A25E9B"/>
    <w:rsid w:val="00A27102"/>
    <w:rsid w:val="00A275DB"/>
    <w:rsid w:val="00A276E7"/>
    <w:rsid w:val="00A27ECE"/>
    <w:rsid w:val="00A27F1A"/>
    <w:rsid w:val="00A309AE"/>
    <w:rsid w:val="00A30B62"/>
    <w:rsid w:val="00A30DF3"/>
    <w:rsid w:val="00A33015"/>
    <w:rsid w:val="00A3368A"/>
    <w:rsid w:val="00A33B37"/>
    <w:rsid w:val="00A34599"/>
    <w:rsid w:val="00A35BF5"/>
    <w:rsid w:val="00A363E9"/>
    <w:rsid w:val="00A3659A"/>
    <w:rsid w:val="00A37903"/>
    <w:rsid w:val="00A40D54"/>
    <w:rsid w:val="00A41C08"/>
    <w:rsid w:val="00A42CB7"/>
    <w:rsid w:val="00A435E9"/>
    <w:rsid w:val="00A449BD"/>
    <w:rsid w:val="00A45604"/>
    <w:rsid w:val="00A45CAF"/>
    <w:rsid w:val="00A46309"/>
    <w:rsid w:val="00A470A9"/>
    <w:rsid w:val="00A5033E"/>
    <w:rsid w:val="00A50750"/>
    <w:rsid w:val="00A517A6"/>
    <w:rsid w:val="00A51C90"/>
    <w:rsid w:val="00A531DF"/>
    <w:rsid w:val="00A54E32"/>
    <w:rsid w:val="00A5580F"/>
    <w:rsid w:val="00A56713"/>
    <w:rsid w:val="00A57635"/>
    <w:rsid w:val="00A57802"/>
    <w:rsid w:val="00A57B70"/>
    <w:rsid w:val="00A61089"/>
    <w:rsid w:val="00A613EA"/>
    <w:rsid w:val="00A61654"/>
    <w:rsid w:val="00A629F8"/>
    <w:rsid w:val="00A63135"/>
    <w:rsid w:val="00A63180"/>
    <w:rsid w:val="00A63701"/>
    <w:rsid w:val="00A63A11"/>
    <w:rsid w:val="00A64204"/>
    <w:rsid w:val="00A642C4"/>
    <w:rsid w:val="00A64E0D"/>
    <w:rsid w:val="00A64FF7"/>
    <w:rsid w:val="00A65CE5"/>
    <w:rsid w:val="00A66543"/>
    <w:rsid w:val="00A66B07"/>
    <w:rsid w:val="00A672C8"/>
    <w:rsid w:val="00A67383"/>
    <w:rsid w:val="00A7053D"/>
    <w:rsid w:val="00A7060F"/>
    <w:rsid w:val="00A70A5D"/>
    <w:rsid w:val="00A7169C"/>
    <w:rsid w:val="00A71A77"/>
    <w:rsid w:val="00A72335"/>
    <w:rsid w:val="00A729CE"/>
    <w:rsid w:val="00A72ADD"/>
    <w:rsid w:val="00A73136"/>
    <w:rsid w:val="00A733BA"/>
    <w:rsid w:val="00A734C8"/>
    <w:rsid w:val="00A7361B"/>
    <w:rsid w:val="00A738D2"/>
    <w:rsid w:val="00A74752"/>
    <w:rsid w:val="00A76694"/>
    <w:rsid w:val="00A7764A"/>
    <w:rsid w:val="00A806DF"/>
    <w:rsid w:val="00A817B5"/>
    <w:rsid w:val="00A81C1B"/>
    <w:rsid w:val="00A83503"/>
    <w:rsid w:val="00A849C6"/>
    <w:rsid w:val="00A87917"/>
    <w:rsid w:val="00A903EA"/>
    <w:rsid w:val="00A909B5"/>
    <w:rsid w:val="00A90E17"/>
    <w:rsid w:val="00A92712"/>
    <w:rsid w:val="00A93CFF"/>
    <w:rsid w:val="00A9411B"/>
    <w:rsid w:val="00A94D76"/>
    <w:rsid w:val="00A950EF"/>
    <w:rsid w:val="00A9692F"/>
    <w:rsid w:val="00A969FB"/>
    <w:rsid w:val="00AA0E76"/>
    <w:rsid w:val="00AA0FFF"/>
    <w:rsid w:val="00AA18DC"/>
    <w:rsid w:val="00AA2794"/>
    <w:rsid w:val="00AA2D7D"/>
    <w:rsid w:val="00AA2E63"/>
    <w:rsid w:val="00AA31FB"/>
    <w:rsid w:val="00AA4078"/>
    <w:rsid w:val="00AA5D3C"/>
    <w:rsid w:val="00AA5EBA"/>
    <w:rsid w:val="00AA7249"/>
    <w:rsid w:val="00AA7469"/>
    <w:rsid w:val="00AB0B73"/>
    <w:rsid w:val="00AB122E"/>
    <w:rsid w:val="00AB13B2"/>
    <w:rsid w:val="00AB169E"/>
    <w:rsid w:val="00AB19B3"/>
    <w:rsid w:val="00AB21EA"/>
    <w:rsid w:val="00AB485A"/>
    <w:rsid w:val="00AB5DD1"/>
    <w:rsid w:val="00AB6CDB"/>
    <w:rsid w:val="00AB7765"/>
    <w:rsid w:val="00AC212D"/>
    <w:rsid w:val="00AC3660"/>
    <w:rsid w:val="00AC410C"/>
    <w:rsid w:val="00AC4C08"/>
    <w:rsid w:val="00AC4CA3"/>
    <w:rsid w:val="00AC4F6B"/>
    <w:rsid w:val="00AC5840"/>
    <w:rsid w:val="00AC5BAF"/>
    <w:rsid w:val="00AC5EB7"/>
    <w:rsid w:val="00AC5FD7"/>
    <w:rsid w:val="00AC5FEE"/>
    <w:rsid w:val="00AC753B"/>
    <w:rsid w:val="00AC7667"/>
    <w:rsid w:val="00AD006A"/>
    <w:rsid w:val="00AD0322"/>
    <w:rsid w:val="00AD0E34"/>
    <w:rsid w:val="00AD22D5"/>
    <w:rsid w:val="00AD4262"/>
    <w:rsid w:val="00AD4837"/>
    <w:rsid w:val="00AD664A"/>
    <w:rsid w:val="00AD6BB3"/>
    <w:rsid w:val="00AD6F83"/>
    <w:rsid w:val="00AD7A32"/>
    <w:rsid w:val="00AD7B69"/>
    <w:rsid w:val="00AD7E17"/>
    <w:rsid w:val="00AE01DA"/>
    <w:rsid w:val="00AE0BF7"/>
    <w:rsid w:val="00AE1A9A"/>
    <w:rsid w:val="00AE1B24"/>
    <w:rsid w:val="00AE1FAE"/>
    <w:rsid w:val="00AE2BAD"/>
    <w:rsid w:val="00AE34A3"/>
    <w:rsid w:val="00AE34CE"/>
    <w:rsid w:val="00AE37E1"/>
    <w:rsid w:val="00AE3B20"/>
    <w:rsid w:val="00AE3D5F"/>
    <w:rsid w:val="00AE4407"/>
    <w:rsid w:val="00AE46FE"/>
    <w:rsid w:val="00AE48FC"/>
    <w:rsid w:val="00AE4B4C"/>
    <w:rsid w:val="00AE4BEE"/>
    <w:rsid w:val="00AE4D9B"/>
    <w:rsid w:val="00AE61DC"/>
    <w:rsid w:val="00AE6E17"/>
    <w:rsid w:val="00AE718C"/>
    <w:rsid w:val="00AE7DC2"/>
    <w:rsid w:val="00AF054E"/>
    <w:rsid w:val="00AF0A54"/>
    <w:rsid w:val="00AF0DD7"/>
    <w:rsid w:val="00AF1A5E"/>
    <w:rsid w:val="00AF465E"/>
    <w:rsid w:val="00AF4D29"/>
    <w:rsid w:val="00AF5030"/>
    <w:rsid w:val="00AF5714"/>
    <w:rsid w:val="00AF6DCC"/>
    <w:rsid w:val="00AF7057"/>
    <w:rsid w:val="00AF717E"/>
    <w:rsid w:val="00AF7ABD"/>
    <w:rsid w:val="00B00B4F"/>
    <w:rsid w:val="00B00FE8"/>
    <w:rsid w:val="00B018D8"/>
    <w:rsid w:val="00B01F83"/>
    <w:rsid w:val="00B023D7"/>
    <w:rsid w:val="00B02DB9"/>
    <w:rsid w:val="00B039BF"/>
    <w:rsid w:val="00B06376"/>
    <w:rsid w:val="00B10AA0"/>
    <w:rsid w:val="00B10BB7"/>
    <w:rsid w:val="00B114F0"/>
    <w:rsid w:val="00B122F3"/>
    <w:rsid w:val="00B131F4"/>
    <w:rsid w:val="00B154F8"/>
    <w:rsid w:val="00B1690D"/>
    <w:rsid w:val="00B16B5A"/>
    <w:rsid w:val="00B171F6"/>
    <w:rsid w:val="00B17EDB"/>
    <w:rsid w:val="00B20460"/>
    <w:rsid w:val="00B21155"/>
    <w:rsid w:val="00B216F0"/>
    <w:rsid w:val="00B21A43"/>
    <w:rsid w:val="00B232CE"/>
    <w:rsid w:val="00B25167"/>
    <w:rsid w:val="00B2580A"/>
    <w:rsid w:val="00B25816"/>
    <w:rsid w:val="00B26FE7"/>
    <w:rsid w:val="00B27B9A"/>
    <w:rsid w:val="00B301DE"/>
    <w:rsid w:val="00B31358"/>
    <w:rsid w:val="00B313AC"/>
    <w:rsid w:val="00B31C5D"/>
    <w:rsid w:val="00B31FDB"/>
    <w:rsid w:val="00B32228"/>
    <w:rsid w:val="00B32A41"/>
    <w:rsid w:val="00B33DCA"/>
    <w:rsid w:val="00B34960"/>
    <w:rsid w:val="00B354FA"/>
    <w:rsid w:val="00B35A8C"/>
    <w:rsid w:val="00B35F2F"/>
    <w:rsid w:val="00B36228"/>
    <w:rsid w:val="00B362D5"/>
    <w:rsid w:val="00B363ED"/>
    <w:rsid w:val="00B369ED"/>
    <w:rsid w:val="00B36C5B"/>
    <w:rsid w:val="00B36F1A"/>
    <w:rsid w:val="00B36FC1"/>
    <w:rsid w:val="00B43ABF"/>
    <w:rsid w:val="00B45421"/>
    <w:rsid w:val="00B46886"/>
    <w:rsid w:val="00B46B6D"/>
    <w:rsid w:val="00B47168"/>
    <w:rsid w:val="00B47ADD"/>
    <w:rsid w:val="00B50C21"/>
    <w:rsid w:val="00B50DB7"/>
    <w:rsid w:val="00B510A1"/>
    <w:rsid w:val="00B5117F"/>
    <w:rsid w:val="00B52503"/>
    <w:rsid w:val="00B52C35"/>
    <w:rsid w:val="00B52CE4"/>
    <w:rsid w:val="00B5393A"/>
    <w:rsid w:val="00B54114"/>
    <w:rsid w:val="00B54718"/>
    <w:rsid w:val="00B573F2"/>
    <w:rsid w:val="00B619FC"/>
    <w:rsid w:val="00B635EB"/>
    <w:rsid w:val="00B64103"/>
    <w:rsid w:val="00B65023"/>
    <w:rsid w:val="00B65DFF"/>
    <w:rsid w:val="00B66585"/>
    <w:rsid w:val="00B667C0"/>
    <w:rsid w:val="00B678FB"/>
    <w:rsid w:val="00B67C06"/>
    <w:rsid w:val="00B700BF"/>
    <w:rsid w:val="00B71386"/>
    <w:rsid w:val="00B715F3"/>
    <w:rsid w:val="00B7190D"/>
    <w:rsid w:val="00B7288D"/>
    <w:rsid w:val="00B74AE8"/>
    <w:rsid w:val="00B750A0"/>
    <w:rsid w:val="00B757D3"/>
    <w:rsid w:val="00B75A0C"/>
    <w:rsid w:val="00B75DCD"/>
    <w:rsid w:val="00B765F6"/>
    <w:rsid w:val="00B76EAA"/>
    <w:rsid w:val="00B772F5"/>
    <w:rsid w:val="00B7741C"/>
    <w:rsid w:val="00B77A11"/>
    <w:rsid w:val="00B80C1A"/>
    <w:rsid w:val="00B82B15"/>
    <w:rsid w:val="00B82DA9"/>
    <w:rsid w:val="00B83144"/>
    <w:rsid w:val="00B83216"/>
    <w:rsid w:val="00B8376D"/>
    <w:rsid w:val="00B83D5F"/>
    <w:rsid w:val="00B8544F"/>
    <w:rsid w:val="00B8549B"/>
    <w:rsid w:val="00B87751"/>
    <w:rsid w:val="00B90372"/>
    <w:rsid w:val="00B90E6B"/>
    <w:rsid w:val="00B9101F"/>
    <w:rsid w:val="00B920E3"/>
    <w:rsid w:val="00B92DAD"/>
    <w:rsid w:val="00B935A5"/>
    <w:rsid w:val="00B93B46"/>
    <w:rsid w:val="00B95762"/>
    <w:rsid w:val="00B95D2F"/>
    <w:rsid w:val="00B968ED"/>
    <w:rsid w:val="00B96DB5"/>
    <w:rsid w:val="00B97831"/>
    <w:rsid w:val="00B97E3E"/>
    <w:rsid w:val="00B97FC3"/>
    <w:rsid w:val="00BA0580"/>
    <w:rsid w:val="00BA17B7"/>
    <w:rsid w:val="00BA1A90"/>
    <w:rsid w:val="00BA21FA"/>
    <w:rsid w:val="00BA2FCF"/>
    <w:rsid w:val="00BA35E1"/>
    <w:rsid w:val="00BA4013"/>
    <w:rsid w:val="00BA41AA"/>
    <w:rsid w:val="00BA42B1"/>
    <w:rsid w:val="00BA45C2"/>
    <w:rsid w:val="00BA4BC1"/>
    <w:rsid w:val="00BA4EB6"/>
    <w:rsid w:val="00BA75BB"/>
    <w:rsid w:val="00BA7874"/>
    <w:rsid w:val="00BA7976"/>
    <w:rsid w:val="00BA798A"/>
    <w:rsid w:val="00BB04CF"/>
    <w:rsid w:val="00BB099E"/>
    <w:rsid w:val="00BB12A6"/>
    <w:rsid w:val="00BB1EC0"/>
    <w:rsid w:val="00BB23B3"/>
    <w:rsid w:val="00BB2970"/>
    <w:rsid w:val="00BB3CF9"/>
    <w:rsid w:val="00BB443A"/>
    <w:rsid w:val="00BB4836"/>
    <w:rsid w:val="00BB69DB"/>
    <w:rsid w:val="00BB69DE"/>
    <w:rsid w:val="00BB781C"/>
    <w:rsid w:val="00BC2293"/>
    <w:rsid w:val="00BC2662"/>
    <w:rsid w:val="00BC42C8"/>
    <w:rsid w:val="00BC55A4"/>
    <w:rsid w:val="00BC5EC5"/>
    <w:rsid w:val="00BC5F27"/>
    <w:rsid w:val="00BC6262"/>
    <w:rsid w:val="00BD0010"/>
    <w:rsid w:val="00BD01D4"/>
    <w:rsid w:val="00BD0E5C"/>
    <w:rsid w:val="00BD156A"/>
    <w:rsid w:val="00BD1E9F"/>
    <w:rsid w:val="00BD1EE2"/>
    <w:rsid w:val="00BD214D"/>
    <w:rsid w:val="00BD2E5E"/>
    <w:rsid w:val="00BD32B1"/>
    <w:rsid w:val="00BD3E38"/>
    <w:rsid w:val="00BD48C3"/>
    <w:rsid w:val="00BD5B05"/>
    <w:rsid w:val="00BD5E64"/>
    <w:rsid w:val="00BE03D2"/>
    <w:rsid w:val="00BE0566"/>
    <w:rsid w:val="00BE0FAF"/>
    <w:rsid w:val="00BE11DA"/>
    <w:rsid w:val="00BE1B34"/>
    <w:rsid w:val="00BE2EFD"/>
    <w:rsid w:val="00BE4A5A"/>
    <w:rsid w:val="00BE4C80"/>
    <w:rsid w:val="00BE6250"/>
    <w:rsid w:val="00BE6652"/>
    <w:rsid w:val="00BE688E"/>
    <w:rsid w:val="00BE6D9A"/>
    <w:rsid w:val="00BE76EE"/>
    <w:rsid w:val="00BE7C30"/>
    <w:rsid w:val="00BF100D"/>
    <w:rsid w:val="00BF1619"/>
    <w:rsid w:val="00BF37DC"/>
    <w:rsid w:val="00BF6A6A"/>
    <w:rsid w:val="00BF6AB2"/>
    <w:rsid w:val="00BF7998"/>
    <w:rsid w:val="00C00398"/>
    <w:rsid w:val="00C01435"/>
    <w:rsid w:val="00C01F8D"/>
    <w:rsid w:val="00C02909"/>
    <w:rsid w:val="00C029C4"/>
    <w:rsid w:val="00C062ED"/>
    <w:rsid w:val="00C06750"/>
    <w:rsid w:val="00C07B55"/>
    <w:rsid w:val="00C11619"/>
    <w:rsid w:val="00C12136"/>
    <w:rsid w:val="00C12D6C"/>
    <w:rsid w:val="00C12DD9"/>
    <w:rsid w:val="00C136C4"/>
    <w:rsid w:val="00C148D0"/>
    <w:rsid w:val="00C1499A"/>
    <w:rsid w:val="00C16799"/>
    <w:rsid w:val="00C16CBE"/>
    <w:rsid w:val="00C20ABE"/>
    <w:rsid w:val="00C20B77"/>
    <w:rsid w:val="00C21298"/>
    <w:rsid w:val="00C21403"/>
    <w:rsid w:val="00C2170E"/>
    <w:rsid w:val="00C2174D"/>
    <w:rsid w:val="00C21E01"/>
    <w:rsid w:val="00C21E5E"/>
    <w:rsid w:val="00C21F04"/>
    <w:rsid w:val="00C23024"/>
    <w:rsid w:val="00C25195"/>
    <w:rsid w:val="00C2708E"/>
    <w:rsid w:val="00C30312"/>
    <w:rsid w:val="00C306A9"/>
    <w:rsid w:val="00C31243"/>
    <w:rsid w:val="00C3330A"/>
    <w:rsid w:val="00C33387"/>
    <w:rsid w:val="00C3342D"/>
    <w:rsid w:val="00C33C35"/>
    <w:rsid w:val="00C34AFE"/>
    <w:rsid w:val="00C352E5"/>
    <w:rsid w:val="00C3550A"/>
    <w:rsid w:val="00C37435"/>
    <w:rsid w:val="00C37726"/>
    <w:rsid w:val="00C37DD2"/>
    <w:rsid w:val="00C41647"/>
    <w:rsid w:val="00C41F5D"/>
    <w:rsid w:val="00C426FD"/>
    <w:rsid w:val="00C43A28"/>
    <w:rsid w:val="00C449D2"/>
    <w:rsid w:val="00C44E91"/>
    <w:rsid w:val="00C460C1"/>
    <w:rsid w:val="00C47942"/>
    <w:rsid w:val="00C51C2E"/>
    <w:rsid w:val="00C51D21"/>
    <w:rsid w:val="00C5381F"/>
    <w:rsid w:val="00C53D64"/>
    <w:rsid w:val="00C54101"/>
    <w:rsid w:val="00C5442C"/>
    <w:rsid w:val="00C559F9"/>
    <w:rsid w:val="00C55D85"/>
    <w:rsid w:val="00C5699C"/>
    <w:rsid w:val="00C57093"/>
    <w:rsid w:val="00C5731B"/>
    <w:rsid w:val="00C575FF"/>
    <w:rsid w:val="00C57A03"/>
    <w:rsid w:val="00C61CB9"/>
    <w:rsid w:val="00C62509"/>
    <w:rsid w:val="00C63F40"/>
    <w:rsid w:val="00C63FB1"/>
    <w:rsid w:val="00C6439E"/>
    <w:rsid w:val="00C64A13"/>
    <w:rsid w:val="00C64EDC"/>
    <w:rsid w:val="00C65CA7"/>
    <w:rsid w:val="00C65D4F"/>
    <w:rsid w:val="00C67608"/>
    <w:rsid w:val="00C67FAB"/>
    <w:rsid w:val="00C70481"/>
    <w:rsid w:val="00C70A00"/>
    <w:rsid w:val="00C71ACE"/>
    <w:rsid w:val="00C73169"/>
    <w:rsid w:val="00C7323E"/>
    <w:rsid w:val="00C73632"/>
    <w:rsid w:val="00C73814"/>
    <w:rsid w:val="00C74F63"/>
    <w:rsid w:val="00C7582C"/>
    <w:rsid w:val="00C77278"/>
    <w:rsid w:val="00C77EF7"/>
    <w:rsid w:val="00C81089"/>
    <w:rsid w:val="00C81219"/>
    <w:rsid w:val="00C8182D"/>
    <w:rsid w:val="00C818AF"/>
    <w:rsid w:val="00C81C05"/>
    <w:rsid w:val="00C81E41"/>
    <w:rsid w:val="00C83210"/>
    <w:rsid w:val="00C83B62"/>
    <w:rsid w:val="00C83B73"/>
    <w:rsid w:val="00C83E5A"/>
    <w:rsid w:val="00C8457E"/>
    <w:rsid w:val="00C858BD"/>
    <w:rsid w:val="00C866F6"/>
    <w:rsid w:val="00C86F18"/>
    <w:rsid w:val="00C8733E"/>
    <w:rsid w:val="00C873DC"/>
    <w:rsid w:val="00C87747"/>
    <w:rsid w:val="00C9006B"/>
    <w:rsid w:val="00C9289B"/>
    <w:rsid w:val="00C92E18"/>
    <w:rsid w:val="00C93116"/>
    <w:rsid w:val="00C934A9"/>
    <w:rsid w:val="00C93C45"/>
    <w:rsid w:val="00C95B43"/>
    <w:rsid w:val="00C9661A"/>
    <w:rsid w:val="00C96D60"/>
    <w:rsid w:val="00C978B9"/>
    <w:rsid w:val="00C97A86"/>
    <w:rsid w:val="00CA069E"/>
    <w:rsid w:val="00CA153F"/>
    <w:rsid w:val="00CA28F4"/>
    <w:rsid w:val="00CA2C71"/>
    <w:rsid w:val="00CA379B"/>
    <w:rsid w:val="00CA3FE1"/>
    <w:rsid w:val="00CA449C"/>
    <w:rsid w:val="00CA457D"/>
    <w:rsid w:val="00CA54E3"/>
    <w:rsid w:val="00CA5664"/>
    <w:rsid w:val="00CA7BC1"/>
    <w:rsid w:val="00CB0F67"/>
    <w:rsid w:val="00CB1011"/>
    <w:rsid w:val="00CB1113"/>
    <w:rsid w:val="00CB160E"/>
    <w:rsid w:val="00CB1752"/>
    <w:rsid w:val="00CB1983"/>
    <w:rsid w:val="00CB27B6"/>
    <w:rsid w:val="00CB4AE5"/>
    <w:rsid w:val="00CB4C70"/>
    <w:rsid w:val="00CB4CF9"/>
    <w:rsid w:val="00CB5707"/>
    <w:rsid w:val="00CB76FF"/>
    <w:rsid w:val="00CC04D4"/>
    <w:rsid w:val="00CC0DCF"/>
    <w:rsid w:val="00CC136B"/>
    <w:rsid w:val="00CC145D"/>
    <w:rsid w:val="00CC1465"/>
    <w:rsid w:val="00CC16A5"/>
    <w:rsid w:val="00CC1F99"/>
    <w:rsid w:val="00CC1F9E"/>
    <w:rsid w:val="00CC2532"/>
    <w:rsid w:val="00CC2676"/>
    <w:rsid w:val="00CC3CC6"/>
    <w:rsid w:val="00CC3F69"/>
    <w:rsid w:val="00CC4436"/>
    <w:rsid w:val="00CC7E8C"/>
    <w:rsid w:val="00CD029C"/>
    <w:rsid w:val="00CD0EFF"/>
    <w:rsid w:val="00CD3069"/>
    <w:rsid w:val="00CD33BE"/>
    <w:rsid w:val="00CD4B85"/>
    <w:rsid w:val="00CD4E36"/>
    <w:rsid w:val="00CD53D7"/>
    <w:rsid w:val="00CD6D0F"/>
    <w:rsid w:val="00CE0E9D"/>
    <w:rsid w:val="00CE1D8C"/>
    <w:rsid w:val="00CE2417"/>
    <w:rsid w:val="00CE2AC8"/>
    <w:rsid w:val="00CE2CBD"/>
    <w:rsid w:val="00CE2E34"/>
    <w:rsid w:val="00CE3306"/>
    <w:rsid w:val="00CE3B2B"/>
    <w:rsid w:val="00CE4F6C"/>
    <w:rsid w:val="00CE5F05"/>
    <w:rsid w:val="00CE5FB3"/>
    <w:rsid w:val="00CE6E47"/>
    <w:rsid w:val="00CE7543"/>
    <w:rsid w:val="00CE7B93"/>
    <w:rsid w:val="00CE7BA8"/>
    <w:rsid w:val="00CE7EEA"/>
    <w:rsid w:val="00CF0DCB"/>
    <w:rsid w:val="00CF1051"/>
    <w:rsid w:val="00CF1B4C"/>
    <w:rsid w:val="00CF290E"/>
    <w:rsid w:val="00CF2A9F"/>
    <w:rsid w:val="00CF30EC"/>
    <w:rsid w:val="00CF409C"/>
    <w:rsid w:val="00CF4350"/>
    <w:rsid w:val="00CF4B2E"/>
    <w:rsid w:val="00CF4CF9"/>
    <w:rsid w:val="00CF5AEE"/>
    <w:rsid w:val="00CF5E9B"/>
    <w:rsid w:val="00CF6564"/>
    <w:rsid w:val="00CF7BA5"/>
    <w:rsid w:val="00D0338C"/>
    <w:rsid w:val="00D044E4"/>
    <w:rsid w:val="00D047EF"/>
    <w:rsid w:val="00D0513F"/>
    <w:rsid w:val="00D05CBF"/>
    <w:rsid w:val="00D10269"/>
    <w:rsid w:val="00D10DF8"/>
    <w:rsid w:val="00D11E3B"/>
    <w:rsid w:val="00D11F3A"/>
    <w:rsid w:val="00D12D79"/>
    <w:rsid w:val="00D14B05"/>
    <w:rsid w:val="00D15DDF"/>
    <w:rsid w:val="00D169AD"/>
    <w:rsid w:val="00D16DFE"/>
    <w:rsid w:val="00D1792D"/>
    <w:rsid w:val="00D21ED6"/>
    <w:rsid w:val="00D22FB9"/>
    <w:rsid w:val="00D23B83"/>
    <w:rsid w:val="00D23ECC"/>
    <w:rsid w:val="00D2415D"/>
    <w:rsid w:val="00D26DEA"/>
    <w:rsid w:val="00D26E5B"/>
    <w:rsid w:val="00D30027"/>
    <w:rsid w:val="00D3126C"/>
    <w:rsid w:val="00D3152D"/>
    <w:rsid w:val="00D31E91"/>
    <w:rsid w:val="00D35FA4"/>
    <w:rsid w:val="00D371E4"/>
    <w:rsid w:val="00D4115E"/>
    <w:rsid w:val="00D421DE"/>
    <w:rsid w:val="00D42876"/>
    <w:rsid w:val="00D4362D"/>
    <w:rsid w:val="00D43CFC"/>
    <w:rsid w:val="00D43DE7"/>
    <w:rsid w:val="00D43F01"/>
    <w:rsid w:val="00D468DF"/>
    <w:rsid w:val="00D46B27"/>
    <w:rsid w:val="00D46D8B"/>
    <w:rsid w:val="00D5019D"/>
    <w:rsid w:val="00D50D6D"/>
    <w:rsid w:val="00D515B2"/>
    <w:rsid w:val="00D51898"/>
    <w:rsid w:val="00D52A3D"/>
    <w:rsid w:val="00D52DDD"/>
    <w:rsid w:val="00D52E53"/>
    <w:rsid w:val="00D53DED"/>
    <w:rsid w:val="00D54D8D"/>
    <w:rsid w:val="00D54E74"/>
    <w:rsid w:val="00D56F7F"/>
    <w:rsid w:val="00D57B16"/>
    <w:rsid w:val="00D57D82"/>
    <w:rsid w:val="00D609AE"/>
    <w:rsid w:val="00D61D75"/>
    <w:rsid w:val="00D61DED"/>
    <w:rsid w:val="00D61EB1"/>
    <w:rsid w:val="00D631F7"/>
    <w:rsid w:val="00D634D7"/>
    <w:rsid w:val="00D637C8"/>
    <w:rsid w:val="00D6453C"/>
    <w:rsid w:val="00D651DB"/>
    <w:rsid w:val="00D66377"/>
    <w:rsid w:val="00D66848"/>
    <w:rsid w:val="00D66C6F"/>
    <w:rsid w:val="00D671CC"/>
    <w:rsid w:val="00D672DD"/>
    <w:rsid w:val="00D67771"/>
    <w:rsid w:val="00D70B9A"/>
    <w:rsid w:val="00D70D9C"/>
    <w:rsid w:val="00D71271"/>
    <w:rsid w:val="00D712D3"/>
    <w:rsid w:val="00D72782"/>
    <w:rsid w:val="00D72E18"/>
    <w:rsid w:val="00D73058"/>
    <w:rsid w:val="00D73E07"/>
    <w:rsid w:val="00D74B40"/>
    <w:rsid w:val="00D7521B"/>
    <w:rsid w:val="00D75892"/>
    <w:rsid w:val="00D76F4C"/>
    <w:rsid w:val="00D7787C"/>
    <w:rsid w:val="00D80198"/>
    <w:rsid w:val="00D80AB9"/>
    <w:rsid w:val="00D815F8"/>
    <w:rsid w:val="00D836DA"/>
    <w:rsid w:val="00D839B3"/>
    <w:rsid w:val="00D83D40"/>
    <w:rsid w:val="00D83D78"/>
    <w:rsid w:val="00D850B2"/>
    <w:rsid w:val="00D85625"/>
    <w:rsid w:val="00D87432"/>
    <w:rsid w:val="00D90A9E"/>
    <w:rsid w:val="00D9119A"/>
    <w:rsid w:val="00D94A8F"/>
    <w:rsid w:val="00D94C5B"/>
    <w:rsid w:val="00D94E10"/>
    <w:rsid w:val="00D955BE"/>
    <w:rsid w:val="00D95A86"/>
    <w:rsid w:val="00D95BB5"/>
    <w:rsid w:val="00D96BE8"/>
    <w:rsid w:val="00D97399"/>
    <w:rsid w:val="00D9746B"/>
    <w:rsid w:val="00D97479"/>
    <w:rsid w:val="00DA10ED"/>
    <w:rsid w:val="00DA18D9"/>
    <w:rsid w:val="00DA196B"/>
    <w:rsid w:val="00DA1F60"/>
    <w:rsid w:val="00DA515F"/>
    <w:rsid w:val="00DA5200"/>
    <w:rsid w:val="00DA6D7C"/>
    <w:rsid w:val="00DA6FAE"/>
    <w:rsid w:val="00DA77EB"/>
    <w:rsid w:val="00DB0150"/>
    <w:rsid w:val="00DB066A"/>
    <w:rsid w:val="00DB077C"/>
    <w:rsid w:val="00DB0B01"/>
    <w:rsid w:val="00DB0EA3"/>
    <w:rsid w:val="00DB1DAC"/>
    <w:rsid w:val="00DB2AB3"/>
    <w:rsid w:val="00DB3512"/>
    <w:rsid w:val="00DB63BF"/>
    <w:rsid w:val="00DC1BE7"/>
    <w:rsid w:val="00DC31C4"/>
    <w:rsid w:val="00DC3290"/>
    <w:rsid w:val="00DC376E"/>
    <w:rsid w:val="00DC3E0A"/>
    <w:rsid w:val="00DC4FE9"/>
    <w:rsid w:val="00DC547C"/>
    <w:rsid w:val="00DC6E7F"/>
    <w:rsid w:val="00DD0875"/>
    <w:rsid w:val="00DD0926"/>
    <w:rsid w:val="00DD10A6"/>
    <w:rsid w:val="00DD168F"/>
    <w:rsid w:val="00DD2BFC"/>
    <w:rsid w:val="00DD342F"/>
    <w:rsid w:val="00DD3E22"/>
    <w:rsid w:val="00DD4818"/>
    <w:rsid w:val="00DD5621"/>
    <w:rsid w:val="00DD603A"/>
    <w:rsid w:val="00DD7957"/>
    <w:rsid w:val="00DD7EE5"/>
    <w:rsid w:val="00DE0201"/>
    <w:rsid w:val="00DE19FA"/>
    <w:rsid w:val="00DE2238"/>
    <w:rsid w:val="00DE49B2"/>
    <w:rsid w:val="00DE4B5B"/>
    <w:rsid w:val="00DE4E1C"/>
    <w:rsid w:val="00DE4E96"/>
    <w:rsid w:val="00DE5125"/>
    <w:rsid w:val="00DE6171"/>
    <w:rsid w:val="00DE63D6"/>
    <w:rsid w:val="00DE6FC3"/>
    <w:rsid w:val="00DF06E6"/>
    <w:rsid w:val="00DF1BC8"/>
    <w:rsid w:val="00DF22C8"/>
    <w:rsid w:val="00DF23F0"/>
    <w:rsid w:val="00DF2D18"/>
    <w:rsid w:val="00DF36CB"/>
    <w:rsid w:val="00DF37CA"/>
    <w:rsid w:val="00DF48B8"/>
    <w:rsid w:val="00DF63C2"/>
    <w:rsid w:val="00E029AB"/>
    <w:rsid w:val="00E03EAA"/>
    <w:rsid w:val="00E0506B"/>
    <w:rsid w:val="00E05974"/>
    <w:rsid w:val="00E059FC"/>
    <w:rsid w:val="00E074CB"/>
    <w:rsid w:val="00E0760D"/>
    <w:rsid w:val="00E07DF4"/>
    <w:rsid w:val="00E108D8"/>
    <w:rsid w:val="00E10F07"/>
    <w:rsid w:val="00E1187D"/>
    <w:rsid w:val="00E12821"/>
    <w:rsid w:val="00E14047"/>
    <w:rsid w:val="00E14EC8"/>
    <w:rsid w:val="00E14F53"/>
    <w:rsid w:val="00E165D0"/>
    <w:rsid w:val="00E166C0"/>
    <w:rsid w:val="00E16A58"/>
    <w:rsid w:val="00E16F41"/>
    <w:rsid w:val="00E17055"/>
    <w:rsid w:val="00E17345"/>
    <w:rsid w:val="00E20720"/>
    <w:rsid w:val="00E2132F"/>
    <w:rsid w:val="00E21455"/>
    <w:rsid w:val="00E22F77"/>
    <w:rsid w:val="00E2413D"/>
    <w:rsid w:val="00E24CBA"/>
    <w:rsid w:val="00E26B36"/>
    <w:rsid w:val="00E30A1B"/>
    <w:rsid w:val="00E32416"/>
    <w:rsid w:val="00E332AD"/>
    <w:rsid w:val="00E349AE"/>
    <w:rsid w:val="00E34EF5"/>
    <w:rsid w:val="00E352BE"/>
    <w:rsid w:val="00E367A2"/>
    <w:rsid w:val="00E36BC3"/>
    <w:rsid w:val="00E3712E"/>
    <w:rsid w:val="00E37F8C"/>
    <w:rsid w:val="00E40251"/>
    <w:rsid w:val="00E4074F"/>
    <w:rsid w:val="00E409BE"/>
    <w:rsid w:val="00E40B7E"/>
    <w:rsid w:val="00E41118"/>
    <w:rsid w:val="00E41407"/>
    <w:rsid w:val="00E418D9"/>
    <w:rsid w:val="00E43224"/>
    <w:rsid w:val="00E4437E"/>
    <w:rsid w:val="00E448AE"/>
    <w:rsid w:val="00E4582C"/>
    <w:rsid w:val="00E45AB1"/>
    <w:rsid w:val="00E465CD"/>
    <w:rsid w:val="00E47792"/>
    <w:rsid w:val="00E4795A"/>
    <w:rsid w:val="00E47A6D"/>
    <w:rsid w:val="00E50F87"/>
    <w:rsid w:val="00E52C1B"/>
    <w:rsid w:val="00E52F19"/>
    <w:rsid w:val="00E54510"/>
    <w:rsid w:val="00E55A98"/>
    <w:rsid w:val="00E5702D"/>
    <w:rsid w:val="00E572F2"/>
    <w:rsid w:val="00E60EBC"/>
    <w:rsid w:val="00E6129F"/>
    <w:rsid w:val="00E6148B"/>
    <w:rsid w:val="00E61773"/>
    <w:rsid w:val="00E62E06"/>
    <w:rsid w:val="00E63132"/>
    <w:rsid w:val="00E63799"/>
    <w:rsid w:val="00E64A12"/>
    <w:rsid w:val="00E654B3"/>
    <w:rsid w:val="00E66188"/>
    <w:rsid w:val="00E66A28"/>
    <w:rsid w:val="00E6734E"/>
    <w:rsid w:val="00E67B59"/>
    <w:rsid w:val="00E67D31"/>
    <w:rsid w:val="00E706C3"/>
    <w:rsid w:val="00E716D4"/>
    <w:rsid w:val="00E7198A"/>
    <w:rsid w:val="00E73AB3"/>
    <w:rsid w:val="00E74155"/>
    <w:rsid w:val="00E76528"/>
    <w:rsid w:val="00E7757D"/>
    <w:rsid w:val="00E775CC"/>
    <w:rsid w:val="00E77AA3"/>
    <w:rsid w:val="00E80719"/>
    <w:rsid w:val="00E81703"/>
    <w:rsid w:val="00E81C31"/>
    <w:rsid w:val="00E81C4A"/>
    <w:rsid w:val="00E822F0"/>
    <w:rsid w:val="00E838DB"/>
    <w:rsid w:val="00E84BE7"/>
    <w:rsid w:val="00E8682D"/>
    <w:rsid w:val="00E907D1"/>
    <w:rsid w:val="00E92107"/>
    <w:rsid w:val="00E927E3"/>
    <w:rsid w:val="00E92940"/>
    <w:rsid w:val="00E9361C"/>
    <w:rsid w:val="00E937D6"/>
    <w:rsid w:val="00E9397D"/>
    <w:rsid w:val="00E940C1"/>
    <w:rsid w:val="00E94134"/>
    <w:rsid w:val="00E942A1"/>
    <w:rsid w:val="00E94C6E"/>
    <w:rsid w:val="00E94D02"/>
    <w:rsid w:val="00E94EC8"/>
    <w:rsid w:val="00E95D2C"/>
    <w:rsid w:val="00E95FF6"/>
    <w:rsid w:val="00E96A11"/>
    <w:rsid w:val="00E96C36"/>
    <w:rsid w:val="00EA212F"/>
    <w:rsid w:val="00EA273F"/>
    <w:rsid w:val="00EA2AD2"/>
    <w:rsid w:val="00EA2C9E"/>
    <w:rsid w:val="00EA2FF5"/>
    <w:rsid w:val="00EA449D"/>
    <w:rsid w:val="00EA4655"/>
    <w:rsid w:val="00EA4842"/>
    <w:rsid w:val="00EA535F"/>
    <w:rsid w:val="00EA6D8B"/>
    <w:rsid w:val="00EA72EA"/>
    <w:rsid w:val="00EA7B35"/>
    <w:rsid w:val="00EA7E98"/>
    <w:rsid w:val="00EB047F"/>
    <w:rsid w:val="00EB1AD7"/>
    <w:rsid w:val="00EB2227"/>
    <w:rsid w:val="00EB2276"/>
    <w:rsid w:val="00EB316C"/>
    <w:rsid w:val="00EB31F0"/>
    <w:rsid w:val="00EB383F"/>
    <w:rsid w:val="00EB3A95"/>
    <w:rsid w:val="00EB4262"/>
    <w:rsid w:val="00EB4CB7"/>
    <w:rsid w:val="00EB4FF5"/>
    <w:rsid w:val="00EB60C7"/>
    <w:rsid w:val="00EB736A"/>
    <w:rsid w:val="00EB7945"/>
    <w:rsid w:val="00EC010F"/>
    <w:rsid w:val="00EC1010"/>
    <w:rsid w:val="00EC1016"/>
    <w:rsid w:val="00EC1245"/>
    <w:rsid w:val="00EC1DAE"/>
    <w:rsid w:val="00EC25B6"/>
    <w:rsid w:val="00EC32A2"/>
    <w:rsid w:val="00EC3771"/>
    <w:rsid w:val="00EC3AC4"/>
    <w:rsid w:val="00EC57E9"/>
    <w:rsid w:val="00EC6B8E"/>
    <w:rsid w:val="00EC7A1E"/>
    <w:rsid w:val="00ED0202"/>
    <w:rsid w:val="00ED068D"/>
    <w:rsid w:val="00ED0EFA"/>
    <w:rsid w:val="00ED19BA"/>
    <w:rsid w:val="00ED2CBD"/>
    <w:rsid w:val="00ED391B"/>
    <w:rsid w:val="00ED4289"/>
    <w:rsid w:val="00ED4555"/>
    <w:rsid w:val="00ED488F"/>
    <w:rsid w:val="00ED6D94"/>
    <w:rsid w:val="00EE03C7"/>
    <w:rsid w:val="00EE0F74"/>
    <w:rsid w:val="00EE18B1"/>
    <w:rsid w:val="00EE19A0"/>
    <w:rsid w:val="00EE1F92"/>
    <w:rsid w:val="00EE20ED"/>
    <w:rsid w:val="00EE2832"/>
    <w:rsid w:val="00EE2AD4"/>
    <w:rsid w:val="00EE3663"/>
    <w:rsid w:val="00EE4521"/>
    <w:rsid w:val="00EE5562"/>
    <w:rsid w:val="00EE6264"/>
    <w:rsid w:val="00EE66B8"/>
    <w:rsid w:val="00EE7E91"/>
    <w:rsid w:val="00EE7FC2"/>
    <w:rsid w:val="00EF0ED5"/>
    <w:rsid w:val="00EF1101"/>
    <w:rsid w:val="00EF11E7"/>
    <w:rsid w:val="00EF15F3"/>
    <w:rsid w:val="00EF1977"/>
    <w:rsid w:val="00EF2364"/>
    <w:rsid w:val="00EF2B2C"/>
    <w:rsid w:val="00EF3023"/>
    <w:rsid w:val="00EF5156"/>
    <w:rsid w:val="00EF5F91"/>
    <w:rsid w:val="00EF6860"/>
    <w:rsid w:val="00EF70F8"/>
    <w:rsid w:val="00EF7568"/>
    <w:rsid w:val="00F00894"/>
    <w:rsid w:val="00F008AF"/>
    <w:rsid w:val="00F00C98"/>
    <w:rsid w:val="00F01178"/>
    <w:rsid w:val="00F01D73"/>
    <w:rsid w:val="00F024F8"/>
    <w:rsid w:val="00F02B21"/>
    <w:rsid w:val="00F032BB"/>
    <w:rsid w:val="00F0379A"/>
    <w:rsid w:val="00F040AD"/>
    <w:rsid w:val="00F05A49"/>
    <w:rsid w:val="00F063AA"/>
    <w:rsid w:val="00F06848"/>
    <w:rsid w:val="00F07B1D"/>
    <w:rsid w:val="00F106E7"/>
    <w:rsid w:val="00F1073E"/>
    <w:rsid w:val="00F10746"/>
    <w:rsid w:val="00F112AC"/>
    <w:rsid w:val="00F1270F"/>
    <w:rsid w:val="00F14CEE"/>
    <w:rsid w:val="00F15413"/>
    <w:rsid w:val="00F159DF"/>
    <w:rsid w:val="00F167F4"/>
    <w:rsid w:val="00F16886"/>
    <w:rsid w:val="00F16C24"/>
    <w:rsid w:val="00F204B7"/>
    <w:rsid w:val="00F20531"/>
    <w:rsid w:val="00F20A2D"/>
    <w:rsid w:val="00F21971"/>
    <w:rsid w:val="00F219F1"/>
    <w:rsid w:val="00F236B8"/>
    <w:rsid w:val="00F24E23"/>
    <w:rsid w:val="00F25C3C"/>
    <w:rsid w:val="00F2609C"/>
    <w:rsid w:val="00F269C7"/>
    <w:rsid w:val="00F26AA5"/>
    <w:rsid w:val="00F26D00"/>
    <w:rsid w:val="00F27C27"/>
    <w:rsid w:val="00F327CC"/>
    <w:rsid w:val="00F3282D"/>
    <w:rsid w:val="00F33975"/>
    <w:rsid w:val="00F33D86"/>
    <w:rsid w:val="00F3422F"/>
    <w:rsid w:val="00F348DB"/>
    <w:rsid w:val="00F34E61"/>
    <w:rsid w:val="00F35236"/>
    <w:rsid w:val="00F352D0"/>
    <w:rsid w:val="00F35553"/>
    <w:rsid w:val="00F3670F"/>
    <w:rsid w:val="00F3689C"/>
    <w:rsid w:val="00F36E51"/>
    <w:rsid w:val="00F371FE"/>
    <w:rsid w:val="00F37A72"/>
    <w:rsid w:val="00F407E9"/>
    <w:rsid w:val="00F40B73"/>
    <w:rsid w:val="00F40FFD"/>
    <w:rsid w:val="00F41DE1"/>
    <w:rsid w:val="00F42876"/>
    <w:rsid w:val="00F428DA"/>
    <w:rsid w:val="00F4382F"/>
    <w:rsid w:val="00F45506"/>
    <w:rsid w:val="00F456A7"/>
    <w:rsid w:val="00F45F09"/>
    <w:rsid w:val="00F463EE"/>
    <w:rsid w:val="00F46919"/>
    <w:rsid w:val="00F46A02"/>
    <w:rsid w:val="00F5148D"/>
    <w:rsid w:val="00F53323"/>
    <w:rsid w:val="00F5544C"/>
    <w:rsid w:val="00F56CE1"/>
    <w:rsid w:val="00F57CE0"/>
    <w:rsid w:val="00F60B4A"/>
    <w:rsid w:val="00F615FA"/>
    <w:rsid w:val="00F61994"/>
    <w:rsid w:val="00F61E55"/>
    <w:rsid w:val="00F62D13"/>
    <w:rsid w:val="00F63359"/>
    <w:rsid w:val="00F63816"/>
    <w:rsid w:val="00F63CBA"/>
    <w:rsid w:val="00F6439B"/>
    <w:rsid w:val="00F6498A"/>
    <w:rsid w:val="00F6500C"/>
    <w:rsid w:val="00F653A0"/>
    <w:rsid w:val="00F65AE0"/>
    <w:rsid w:val="00F66B01"/>
    <w:rsid w:val="00F67239"/>
    <w:rsid w:val="00F6735E"/>
    <w:rsid w:val="00F67779"/>
    <w:rsid w:val="00F70AB3"/>
    <w:rsid w:val="00F71F24"/>
    <w:rsid w:val="00F724C8"/>
    <w:rsid w:val="00F729CA"/>
    <w:rsid w:val="00F735B8"/>
    <w:rsid w:val="00F73A18"/>
    <w:rsid w:val="00F740A3"/>
    <w:rsid w:val="00F74386"/>
    <w:rsid w:val="00F74984"/>
    <w:rsid w:val="00F74D09"/>
    <w:rsid w:val="00F7555F"/>
    <w:rsid w:val="00F75E84"/>
    <w:rsid w:val="00F766C7"/>
    <w:rsid w:val="00F7745E"/>
    <w:rsid w:val="00F77564"/>
    <w:rsid w:val="00F7793D"/>
    <w:rsid w:val="00F804D1"/>
    <w:rsid w:val="00F81346"/>
    <w:rsid w:val="00F82112"/>
    <w:rsid w:val="00F82D84"/>
    <w:rsid w:val="00F8389A"/>
    <w:rsid w:val="00F849B9"/>
    <w:rsid w:val="00F8507F"/>
    <w:rsid w:val="00F857D6"/>
    <w:rsid w:val="00F85D17"/>
    <w:rsid w:val="00F8660E"/>
    <w:rsid w:val="00F86A74"/>
    <w:rsid w:val="00F872D5"/>
    <w:rsid w:val="00F87324"/>
    <w:rsid w:val="00F8739C"/>
    <w:rsid w:val="00F87D56"/>
    <w:rsid w:val="00F90970"/>
    <w:rsid w:val="00F910D1"/>
    <w:rsid w:val="00F919F2"/>
    <w:rsid w:val="00F92E22"/>
    <w:rsid w:val="00F966E6"/>
    <w:rsid w:val="00F96975"/>
    <w:rsid w:val="00F972D5"/>
    <w:rsid w:val="00F97ED7"/>
    <w:rsid w:val="00FA1130"/>
    <w:rsid w:val="00FA198D"/>
    <w:rsid w:val="00FA20CE"/>
    <w:rsid w:val="00FA2178"/>
    <w:rsid w:val="00FA274A"/>
    <w:rsid w:val="00FA285E"/>
    <w:rsid w:val="00FA2B86"/>
    <w:rsid w:val="00FA3B14"/>
    <w:rsid w:val="00FA3B44"/>
    <w:rsid w:val="00FA3BCE"/>
    <w:rsid w:val="00FA3E2E"/>
    <w:rsid w:val="00FA4D01"/>
    <w:rsid w:val="00FA54A5"/>
    <w:rsid w:val="00FA564F"/>
    <w:rsid w:val="00FA5CA0"/>
    <w:rsid w:val="00FA5D5D"/>
    <w:rsid w:val="00FA63B9"/>
    <w:rsid w:val="00FA6730"/>
    <w:rsid w:val="00FA679E"/>
    <w:rsid w:val="00FB1022"/>
    <w:rsid w:val="00FB1482"/>
    <w:rsid w:val="00FB14FD"/>
    <w:rsid w:val="00FB2379"/>
    <w:rsid w:val="00FB2527"/>
    <w:rsid w:val="00FB2C76"/>
    <w:rsid w:val="00FB455B"/>
    <w:rsid w:val="00FB47FA"/>
    <w:rsid w:val="00FB4E97"/>
    <w:rsid w:val="00FB4FD5"/>
    <w:rsid w:val="00FB5429"/>
    <w:rsid w:val="00FB70BB"/>
    <w:rsid w:val="00FB7809"/>
    <w:rsid w:val="00FB79A6"/>
    <w:rsid w:val="00FC0844"/>
    <w:rsid w:val="00FC1181"/>
    <w:rsid w:val="00FC2136"/>
    <w:rsid w:val="00FC224D"/>
    <w:rsid w:val="00FC2813"/>
    <w:rsid w:val="00FC2E94"/>
    <w:rsid w:val="00FC37D8"/>
    <w:rsid w:val="00FC3EA2"/>
    <w:rsid w:val="00FC47A3"/>
    <w:rsid w:val="00FC6B92"/>
    <w:rsid w:val="00FC7ACE"/>
    <w:rsid w:val="00FD0F16"/>
    <w:rsid w:val="00FD2717"/>
    <w:rsid w:val="00FD3021"/>
    <w:rsid w:val="00FD40BB"/>
    <w:rsid w:val="00FD5394"/>
    <w:rsid w:val="00FD70FC"/>
    <w:rsid w:val="00FD7D01"/>
    <w:rsid w:val="00FE0900"/>
    <w:rsid w:val="00FE2417"/>
    <w:rsid w:val="00FE26BD"/>
    <w:rsid w:val="00FE2CEC"/>
    <w:rsid w:val="00FE37ED"/>
    <w:rsid w:val="00FE3A3D"/>
    <w:rsid w:val="00FE3A64"/>
    <w:rsid w:val="00FE3E25"/>
    <w:rsid w:val="00FE4AB3"/>
    <w:rsid w:val="00FE51E2"/>
    <w:rsid w:val="00FE5D71"/>
    <w:rsid w:val="00FE5FE1"/>
    <w:rsid w:val="00FE62D4"/>
    <w:rsid w:val="00FE66EF"/>
    <w:rsid w:val="00FF00FA"/>
    <w:rsid w:val="00FF011E"/>
    <w:rsid w:val="00FF0CA2"/>
    <w:rsid w:val="00FF219D"/>
    <w:rsid w:val="00FF2A5F"/>
    <w:rsid w:val="00FF2DB8"/>
    <w:rsid w:val="00FF2E6A"/>
    <w:rsid w:val="00FF497E"/>
    <w:rsid w:val="00FF4B43"/>
    <w:rsid w:val="00FF4DCA"/>
    <w:rsid w:val="00FF628B"/>
    <w:rsid w:val="00FF69FB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F718A"/>
  <w15:docId w15:val="{DC7D8964-C5AC-463E-99F5-387D6764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191"/>
    <w:pPr>
      <w:spacing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5191"/>
    <w:pPr>
      <w:spacing w:after="36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5191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3A51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137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7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5F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70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44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8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8A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FB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2F7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269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17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6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17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7633"/>
    <w:rPr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C3102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2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2C7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6ACD146E344428758C9C4D661BB95" ma:contentTypeVersion="13" ma:contentTypeDescription="Create a new document." ma:contentTypeScope="" ma:versionID="5a260bc0676a6e8f3d944531fc5d3c47">
  <xsd:schema xmlns:xsd="http://www.w3.org/2001/XMLSchema" xmlns:xs="http://www.w3.org/2001/XMLSchema" xmlns:p="http://schemas.microsoft.com/office/2006/metadata/properties" xmlns:ns3="54287151-5c83-4796-b070-3147f58e56c9" xmlns:ns4="4f65fd52-8596-4049-a16b-c068b2fa3eed" targetNamespace="http://schemas.microsoft.com/office/2006/metadata/properties" ma:root="true" ma:fieldsID="f97ae4678a3fdcb2197fc3b84a50552b" ns3:_="" ns4:_="">
    <xsd:import namespace="54287151-5c83-4796-b070-3147f58e56c9"/>
    <xsd:import namespace="4f65fd52-8596-4049-a16b-c068b2fa3e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87151-5c83-4796-b070-3147f58e5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5fd52-8596-4049-a16b-c068b2fa3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ADCF-B3DD-43CF-8EC7-75BD0464D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87151-5c83-4796-b070-3147f58e56c9"/>
    <ds:schemaRef ds:uri="4f65fd52-8596-4049-a16b-c068b2fa3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F1C0E-1ACD-454A-8578-E34B47FC0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04F0D-CAA1-4552-9962-C27638F91EED}">
  <ds:schemaRefs>
    <ds:schemaRef ds:uri="http://purl.org/dc/terms/"/>
    <ds:schemaRef ds:uri="4f65fd52-8596-4049-a16b-c068b2fa3ee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4287151-5c83-4796-b070-3147f58e56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3A4575-96E7-4886-94C6-3F355F04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 Environmental Division</vt:lpstr>
    </vt:vector>
  </TitlesOfParts>
  <Company>RTSI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Environmental Division</dc:title>
  <dc:creator>Leslie M. Watson</dc:creator>
  <cp:keywords>Agenda;2020</cp:keywords>
  <cp:lastModifiedBy>Jackie Dorr</cp:lastModifiedBy>
  <cp:revision>3</cp:revision>
  <cp:lastPrinted>2019-12-11T17:40:00Z</cp:lastPrinted>
  <dcterms:created xsi:type="dcterms:W3CDTF">2022-02-25T19:01:00Z</dcterms:created>
  <dcterms:modified xsi:type="dcterms:W3CDTF">2022-02-25T19:01:00Z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0x010100D386ACD146E344428758C9C4D661BB95</vt:lpwstr>
  </property>
</Properties>
</file>